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03DB8E" w14:textId="77777777" w:rsidR="000818A4" w:rsidRDefault="00720514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Erhebungsbogen</w:t>
      </w:r>
    </w:p>
    <w:p w14:paraId="0C0A8C63" w14:textId="77777777" w:rsidR="000818A4" w:rsidRPr="000818A4" w:rsidRDefault="007F3281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G</w:t>
      </w:r>
      <w:r w:rsidR="000818A4" w:rsidRPr="000818A4">
        <w:rPr>
          <w:rFonts w:ascii="Arial Narrow" w:hAnsi="Arial Narrow" w:cs="Arial"/>
          <w:b/>
          <w:sz w:val="66"/>
          <w:szCs w:val="66"/>
        </w:rPr>
        <w:t>ynäkologische Dysplasie</w:t>
      </w:r>
      <w:r w:rsidR="00CF7EA4">
        <w:rPr>
          <w:rFonts w:ascii="Arial Narrow" w:hAnsi="Arial Narrow" w:cs="Arial"/>
          <w:b/>
          <w:sz w:val="66"/>
          <w:szCs w:val="66"/>
        </w:rPr>
        <w:t>-Einheit</w:t>
      </w:r>
    </w:p>
    <w:p w14:paraId="0BB8757B" w14:textId="77777777" w:rsidR="000818A4" w:rsidRPr="0056692E" w:rsidRDefault="000818A4">
      <w:pPr>
        <w:rPr>
          <w:rFonts w:ascii="Arial" w:hAnsi="Arial" w:cs="Arial"/>
          <w:sz w:val="20"/>
          <w:szCs w:val="20"/>
        </w:rPr>
      </w:pPr>
    </w:p>
    <w:p w14:paraId="41656059" w14:textId="629A4401" w:rsidR="000818A4" w:rsidRDefault="000818A4">
      <w:pPr>
        <w:jc w:val="both"/>
        <w:rPr>
          <w:rFonts w:ascii="Arial" w:hAnsi="Arial" w:cs="Arial"/>
          <w:sz w:val="20"/>
          <w:szCs w:val="20"/>
        </w:rPr>
      </w:pPr>
    </w:p>
    <w:p w14:paraId="532FB76C" w14:textId="77777777" w:rsidR="005E35C4" w:rsidRPr="0056692E" w:rsidRDefault="005E35C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92E0874" w14:textId="77777777" w:rsidR="00751028" w:rsidRDefault="00751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vorliegende Erhebungsbogen beinhaltet die fachlichen Anforderungen für Gynäkologische Dysplasie-Einheiten. Praxen oder Kliniken, die sich zertifizieren lassen, müssen für die Betreuung der invasiven Karzinome eine Kooperation mit einem Gynäkologischen </w:t>
      </w:r>
      <w:r w:rsidR="00EA22D9">
        <w:rPr>
          <w:rFonts w:ascii="Arial" w:hAnsi="Arial" w:cs="Arial"/>
          <w:sz w:val="20"/>
          <w:szCs w:val="20"/>
        </w:rPr>
        <w:t>Krebsz</w:t>
      </w:r>
      <w:r>
        <w:rPr>
          <w:rFonts w:ascii="Arial" w:hAnsi="Arial" w:cs="Arial"/>
          <w:sz w:val="20"/>
          <w:szCs w:val="20"/>
        </w:rPr>
        <w:t>entrum nachweisen.</w:t>
      </w:r>
    </w:p>
    <w:p w14:paraId="260726FB" w14:textId="77777777" w:rsidR="00751028" w:rsidRDefault="00751028">
      <w:pPr>
        <w:jc w:val="both"/>
        <w:rPr>
          <w:rFonts w:ascii="Arial" w:hAnsi="Arial" w:cs="Arial"/>
          <w:sz w:val="20"/>
          <w:szCs w:val="20"/>
        </w:rPr>
      </w:pPr>
    </w:p>
    <w:p w14:paraId="7B6F20AE" w14:textId="77777777" w:rsidR="00751028" w:rsidRDefault="00751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Dieses Dokument stellt auch gleichzeitig die gemäß Erhebungsbogen geforderte Vereinbarung zwischen den Kooperationspartnern eines Gynäkologischen Krebszentrums dar. Weitergehende Vereinbarungen sind daher </w:t>
      </w:r>
      <w:r>
        <w:rPr>
          <w:rFonts w:ascii="Arial" w:hAnsi="Arial" w:cs="Arial"/>
          <w:sz w:val="20"/>
          <w:szCs w:val="20"/>
          <w:u w:val="single"/>
        </w:rPr>
        <w:t>nicht</w:t>
      </w:r>
      <w:r>
        <w:rPr>
          <w:rFonts w:ascii="Arial" w:hAnsi="Arial" w:cs="Arial"/>
          <w:sz w:val="20"/>
          <w:szCs w:val="20"/>
        </w:rPr>
        <w:t xml:space="preserve"> erforderlich. Der vorliegende Erhebungsbogen ist vollständig zu bearbeiten und im Vorfeld der Audits zu aktualisieren.</w:t>
      </w:r>
    </w:p>
    <w:p w14:paraId="7145A792" w14:textId="77777777" w:rsidR="00751028" w:rsidRDefault="00751028">
      <w:pPr>
        <w:rPr>
          <w:rFonts w:ascii="Arial" w:hAnsi="Arial" w:cs="Arial"/>
          <w:sz w:val="20"/>
          <w:szCs w:val="20"/>
        </w:rPr>
      </w:pPr>
    </w:p>
    <w:p w14:paraId="183A8FB1" w14:textId="77777777" w:rsidR="00751028" w:rsidRPr="00A71DA1" w:rsidRDefault="00751028">
      <w:pPr>
        <w:rPr>
          <w:rFonts w:ascii="Arial" w:hAnsi="Arial" w:cs="Arial"/>
          <w:sz w:val="20"/>
          <w:szCs w:val="20"/>
        </w:rPr>
      </w:pPr>
    </w:p>
    <w:p w14:paraId="19A73253" w14:textId="77777777" w:rsidR="00A6661F" w:rsidRPr="00E47CFE" w:rsidRDefault="00A6661F">
      <w:pPr>
        <w:rPr>
          <w:rFonts w:ascii="Arial" w:hAnsi="Arial" w:cs="Arial"/>
          <w:sz w:val="16"/>
          <w:szCs w:val="16"/>
        </w:rPr>
      </w:pPr>
    </w:p>
    <w:p w14:paraId="3E425665" w14:textId="77777777" w:rsidR="00EA22D9" w:rsidRPr="00E47CFE" w:rsidRDefault="00EA22D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6395"/>
      </w:tblGrid>
      <w:tr w:rsidR="00A6661F" w14:paraId="63B22F77" w14:textId="77777777" w:rsidTr="00997479">
        <w:tc>
          <w:tcPr>
            <w:tcW w:w="2835" w:type="dxa"/>
          </w:tcPr>
          <w:p w14:paraId="11F93C08" w14:textId="77777777" w:rsidR="00A6661F" w:rsidRPr="00997479" w:rsidRDefault="00A6661F" w:rsidP="008823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97479">
              <w:rPr>
                <w:rFonts w:ascii="Arial" w:hAnsi="Arial" w:cs="Arial"/>
                <w:b/>
                <w:sz w:val="20"/>
                <w:szCs w:val="20"/>
              </w:rPr>
              <w:t>Praxis/Klinik</w:t>
            </w:r>
          </w:p>
        </w:tc>
        <w:tc>
          <w:tcPr>
            <w:tcW w:w="6517" w:type="dxa"/>
          </w:tcPr>
          <w:p w14:paraId="2180C27E" w14:textId="77777777" w:rsidR="00A6661F" w:rsidRPr="00E47CFE" w:rsidRDefault="00A6661F" w:rsidP="0088235A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6661F" w14:paraId="00803F0B" w14:textId="77777777" w:rsidTr="00997479">
        <w:tc>
          <w:tcPr>
            <w:tcW w:w="2835" w:type="dxa"/>
            <w:tcBorders>
              <w:bottom w:val="single" w:sz="4" w:space="0" w:color="auto"/>
            </w:tcBorders>
          </w:tcPr>
          <w:p w14:paraId="45D3E450" w14:textId="77777777" w:rsidR="00A6661F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14:paraId="6CEAA31B" w14:textId="77777777" w:rsidR="00A6661F" w:rsidRPr="00E47CFE" w:rsidRDefault="00A6661F" w:rsidP="0088235A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52FF42C4" w14:textId="77777777" w:rsidR="00997479" w:rsidRDefault="0099747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3196"/>
        <w:gridCol w:w="3210"/>
      </w:tblGrid>
      <w:tr w:rsidR="00997479" w14:paraId="4C8550C0" w14:textId="77777777" w:rsidTr="001F55FA">
        <w:tc>
          <w:tcPr>
            <w:tcW w:w="2835" w:type="dxa"/>
          </w:tcPr>
          <w:p w14:paraId="25B134C5" w14:textId="77777777" w:rsidR="00997479" w:rsidRPr="00997479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A422729" w14:textId="77777777" w:rsidR="00997479" w:rsidRPr="00997479" w:rsidRDefault="00997479" w:rsidP="009974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79">
              <w:rPr>
                <w:rFonts w:ascii="Arial" w:hAnsi="Arial" w:cs="Arial"/>
                <w:sz w:val="20"/>
                <w:szCs w:val="20"/>
              </w:rPr>
              <w:t>Leiter</w:t>
            </w:r>
          </w:p>
        </w:tc>
        <w:tc>
          <w:tcPr>
            <w:tcW w:w="3259" w:type="dxa"/>
          </w:tcPr>
          <w:p w14:paraId="76E50F35" w14:textId="77777777" w:rsidR="00997479" w:rsidRPr="00997479" w:rsidRDefault="00997479" w:rsidP="009974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79">
              <w:rPr>
                <w:rFonts w:ascii="Arial" w:hAnsi="Arial" w:cs="Arial"/>
                <w:sz w:val="20"/>
                <w:szCs w:val="20"/>
              </w:rPr>
              <w:t>Koordinator</w:t>
            </w:r>
          </w:p>
        </w:tc>
      </w:tr>
      <w:tr w:rsidR="00997479" w14:paraId="3689232C" w14:textId="77777777" w:rsidTr="001F55FA">
        <w:tc>
          <w:tcPr>
            <w:tcW w:w="2835" w:type="dxa"/>
          </w:tcPr>
          <w:p w14:paraId="3177B031" w14:textId="77777777" w:rsidR="00997479" w:rsidRPr="00997479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479">
              <w:rPr>
                <w:rFonts w:ascii="Arial" w:hAnsi="Arial" w:cs="Arial"/>
                <w:sz w:val="20"/>
                <w:szCs w:val="20"/>
              </w:rPr>
              <w:t>Titel, Nachname, Vorname</w:t>
            </w:r>
          </w:p>
        </w:tc>
        <w:tc>
          <w:tcPr>
            <w:tcW w:w="3258" w:type="dxa"/>
          </w:tcPr>
          <w:p w14:paraId="57AF047E" w14:textId="77777777" w:rsidR="00997479" w:rsidRPr="00EF22A9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04C348E" w14:textId="77777777" w:rsidR="00997479" w:rsidRPr="00EF22A9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97479" w14:paraId="2AEE952E" w14:textId="77777777" w:rsidTr="001F55FA">
        <w:tc>
          <w:tcPr>
            <w:tcW w:w="2835" w:type="dxa"/>
          </w:tcPr>
          <w:p w14:paraId="461724ED" w14:textId="77777777" w:rsidR="00997479" w:rsidRPr="00997479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79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258" w:type="dxa"/>
          </w:tcPr>
          <w:p w14:paraId="00F07F0E" w14:textId="77777777" w:rsidR="00997479" w:rsidRPr="00EF22A9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546DF3B" w14:textId="77777777" w:rsidR="00997479" w:rsidRPr="00EF22A9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97479" w14:paraId="6F029ADF" w14:textId="77777777" w:rsidTr="001F55FA">
        <w:tc>
          <w:tcPr>
            <w:tcW w:w="2835" w:type="dxa"/>
          </w:tcPr>
          <w:p w14:paraId="1DDDD447" w14:textId="77777777" w:rsidR="00997479" w:rsidRPr="00997479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47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58" w:type="dxa"/>
          </w:tcPr>
          <w:p w14:paraId="6225595B" w14:textId="77777777" w:rsidR="00997479" w:rsidRPr="00EF22A9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DE1EB09" w14:textId="77777777" w:rsidR="00997479" w:rsidRPr="00EF22A9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51FC5EB6" w14:textId="77777777" w:rsidR="00997479" w:rsidRDefault="00997479">
      <w:pPr>
        <w:rPr>
          <w:rFonts w:ascii="Arial" w:hAnsi="Arial" w:cs="Arial"/>
          <w:sz w:val="16"/>
          <w:szCs w:val="16"/>
        </w:rPr>
      </w:pPr>
    </w:p>
    <w:p w14:paraId="59CA5624" w14:textId="77777777" w:rsidR="00997479" w:rsidRDefault="00997479">
      <w:pPr>
        <w:rPr>
          <w:rFonts w:ascii="Arial" w:hAnsi="Arial" w:cs="Arial"/>
          <w:sz w:val="16"/>
          <w:szCs w:val="16"/>
        </w:rPr>
      </w:pPr>
    </w:p>
    <w:p w14:paraId="42577DBE" w14:textId="77777777" w:rsidR="0056692E" w:rsidRDefault="0056692E">
      <w:pPr>
        <w:rPr>
          <w:rFonts w:ascii="Arial" w:hAnsi="Arial" w:cs="Arial"/>
          <w:sz w:val="20"/>
          <w:szCs w:val="20"/>
        </w:rPr>
      </w:pPr>
    </w:p>
    <w:p w14:paraId="317FB39F" w14:textId="77777777" w:rsidR="00751028" w:rsidRDefault="007510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Erstellung / Aktualisierung</w:t>
      </w:r>
      <w:r w:rsidR="00A6661F">
        <w:rPr>
          <w:rFonts w:ascii="Arial" w:hAnsi="Arial" w:cs="Arial"/>
          <w:b/>
          <w:sz w:val="20"/>
          <w:szCs w:val="20"/>
        </w:rPr>
        <w:t xml:space="preserve"> Erhebungsbogen</w:t>
      </w:r>
    </w:p>
    <w:p w14:paraId="0B1AAD30" w14:textId="77777777" w:rsidR="00751028" w:rsidRPr="0056692E" w:rsidRDefault="0075102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2322"/>
      </w:tblGrid>
      <w:tr w:rsidR="00A6661F" w14:paraId="37360E89" w14:textId="77777777" w:rsidTr="00A6661F">
        <w:tc>
          <w:tcPr>
            <w:tcW w:w="7095" w:type="dxa"/>
            <w:tcBorders>
              <w:right w:val="single" w:sz="4" w:space="0" w:color="auto"/>
            </w:tcBorders>
          </w:tcPr>
          <w:p w14:paraId="1972B66C" w14:textId="77777777" w:rsidR="00A6661F" w:rsidRDefault="00A6661F" w:rsidP="00A666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Erstellung / Aktualisierung  (= ca. Einreichungsdatum bei OnkoZert)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89C" w14:textId="77777777" w:rsidR="00A6661F" w:rsidRPr="00E47CFE" w:rsidRDefault="00A6661F" w:rsidP="00E47CFE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2FD86CE5" w14:textId="77777777" w:rsidR="00A6661F" w:rsidRPr="00E47CFE" w:rsidRDefault="00A6661F">
      <w:pPr>
        <w:rPr>
          <w:rFonts w:ascii="Arial" w:hAnsi="Arial" w:cs="Arial"/>
          <w:sz w:val="16"/>
          <w:szCs w:val="16"/>
        </w:rPr>
      </w:pPr>
    </w:p>
    <w:p w14:paraId="1CD65FD7" w14:textId="77777777" w:rsidR="001228C7" w:rsidRPr="00E47CFE" w:rsidRDefault="001228C7">
      <w:pPr>
        <w:rPr>
          <w:rFonts w:ascii="Arial" w:hAnsi="Arial" w:cs="Arial"/>
          <w:sz w:val="16"/>
          <w:szCs w:val="16"/>
        </w:rPr>
      </w:pPr>
    </w:p>
    <w:p w14:paraId="67277BFE" w14:textId="77777777" w:rsidR="001228C7" w:rsidRPr="00E47CFE" w:rsidRDefault="001228C7" w:rsidP="001228C7">
      <w:pPr>
        <w:rPr>
          <w:rFonts w:ascii="Arial" w:hAnsi="Arial" w:cs="Arial"/>
          <w:sz w:val="16"/>
          <w:szCs w:val="16"/>
        </w:rPr>
      </w:pPr>
    </w:p>
    <w:p w14:paraId="70CCA4A6" w14:textId="77777777" w:rsidR="001228C7" w:rsidRPr="00A6661F" w:rsidRDefault="001228C7" w:rsidP="0088235A">
      <w:pPr>
        <w:rPr>
          <w:rFonts w:ascii="Arial" w:hAnsi="Arial" w:cs="Arial"/>
          <w:b/>
          <w:sz w:val="20"/>
          <w:szCs w:val="20"/>
        </w:rPr>
      </w:pPr>
      <w:r w:rsidRPr="00A6661F">
        <w:rPr>
          <w:rFonts w:ascii="Arial" w:hAnsi="Arial" w:cs="Arial"/>
          <w:b/>
          <w:sz w:val="20"/>
          <w:szCs w:val="20"/>
        </w:rPr>
        <w:t>Abkürzungen / Erläuterungen</w:t>
      </w:r>
    </w:p>
    <w:p w14:paraId="75D56B4A" w14:textId="77777777" w:rsidR="001228C7" w:rsidRPr="0088235A" w:rsidRDefault="001228C7" w:rsidP="001228C7">
      <w:pPr>
        <w:rPr>
          <w:rFonts w:ascii="Arial" w:hAnsi="Arial" w:cs="Arial"/>
          <w:sz w:val="12"/>
          <w:szCs w:val="12"/>
        </w:rPr>
      </w:pPr>
    </w:p>
    <w:p w14:paraId="1781E0CF" w14:textId="77777777" w:rsidR="001228C7" w:rsidRPr="00A71DA1" w:rsidRDefault="001228C7" w:rsidP="001228C7">
      <w:pPr>
        <w:rPr>
          <w:rFonts w:ascii="Arial" w:hAnsi="Arial" w:cs="Arial"/>
          <w:sz w:val="20"/>
          <w:szCs w:val="20"/>
        </w:rPr>
      </w:pPr>
      <w:r w:rsidRPr="00A71DA1">
        <w:rPr>
          <w:rFonts w:ascii="Arial" w:hAnsi="Arial" w:cs="Arial"/>
          <w:sz w:val="20"/>
          <w:szCs w:val="20"/>
        </w:rPr>
        <w:t>Ausschließlich aus Gründen der Lesbarkeit wurde die männliche Form der Berufsbezeichnungen verwendet. Gemeint sind in allen Fällen beide Geschlechter.</w:t>
      </w:r>
    </w:p>
    <w:p w14:paraId="6C9A2077" w14:textId="77777777" w:rsidR="001228C7" w:rsidRPr="0088235A" w:rsidRDefault="001228C7" w:rsidP="001228C7">
      <w:pPr>
        <w:rPr>
          <w:rFonts w:ascii="Arial" w:hAnsi="Arial" w:cs="Arial"/>
          <w:b/>
          <w:sz w:val="12"/>
          <w:szCs w:val="12"/>
        </w:rPr>
      </w:pPr>
    </w:p>
    <w:p w14:paraId="6FDC6911" w14:textId="77777777" w:rsidR="001228C7" w:rsidRPr="00A71DA1" w:rsidRDefault="001228C7" w:rsidP="001228C7">
      <w:pPr>
        <w:rPr>
          <w:rFonts w:ascii="Arial" w:hAnsi="Arial" w:cs="Arial"/>
          <w:sz w:val="20"/>
          <w:szCs w:val="20"/>
        </w:rPr>
      </w:pPr>
      <w:r w:rsidRPr="00A71DA1">
        <w:rPr>
          <w:rFonts w:ascii="Arial" w:hAnsi="Arial" w:cs="Arial"/>
          <w:b/>
          <w:sz w:val="20"/>
          <w:szCs w:val="20"/>
        </w:rPr>
        <w:t>AG-CPC</w:t>
      </w:r>
      <w:r w:rsidRPr="00A71DA1">
        <w:rPr>
          <w:rFonts w:ascii="Arial" w:hAnsi="Arial" w:cs="Arial"/>
          <w:sz w:val="20"/>
          <w:szCs w:val="20"/>
        </w:rPr>
        <w:t xml:space="preserve">  </w:t>
      </w:r>
      <w:r w:rsidRPr="00A71DA1">
        <w:rPr>
          <w:rFonts w:ascii="Arial" w:hAnsi="Arial" w:cs="Arial"/>
          <w:sz w:val="20"/>
          <w:szCs w:val="20"/>
        </w:rPr>
        <w:tab/>
        <w:t xml:space="preserve">Arbeitsgemeinschaft </w:t>
      </w:r>
      <w:proofErr w:type="spellStart"/>
      <w:r w:rsidRPr="00A71DA1">
        <w:rPr>
          <w:rFonts w:ascii="Arial" w:hAnsi="Arial" w:cs="Arial"/>
          <w:sz w:val="20"/>
          <w:szCs w:val="20"/>
        </w:rPr>
        <w:t>Zervixpathologie</w:t>
      </w:r>
      <w:proofErr w:type="spellEnd"/>
      <w:r w:rsidRPr="00A71DA1">
        <w:rPr>
          <w:rFonts w:ascii="Arial" w:hAnsi="Arial" w:cs="Arial"/>
          <w:sz w:val="20"/>
          <w:szCs w:val="20"/>
        </w:rPr>
        <w:t xml:space="preserve"> und Kolposkopie</w:t>
      </w:r>
    </w:p>
    <w:p w14:paraId="75B7AA7B" w14:textId="77777777" w:rsidR="001228C7" w:rsidRPr="00A71DA1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EFC</w:t>
      </w:r>
      <w:r w:rsidRPr="00A71DA1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ab/>
        <w:t>European Federation for Colposcopy</w:t>
      </w:r>
    </w:p>
    <w:p w14:paraId="221433E3" w14:textId="77777777" w:rsidR="001228C7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IFCPC</w:t>
      </w:r>
      <w:r w:rsidRPr="00A71DA1">
        <w:rPr>
          <w:rFonts w:ascii="Arial" w:hAnsi="Arial" w:cs="Arial"/>
          <w:sz w:val="20"/>
          <w:szCs w:val="20"/>
          <w:lang w:val="en-US"/>
        </w:rPr>
        <w:t xml:space="preserve"> </w:t>
      </w:r>
      <w:r w:rsidRPr="00A71DA1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ab/>
        <w:t>International Federation for Cervical Pathology and Colposcopy</w:t>
      </w:r>
    </w:p>
    <w:p w14:paraId="7C174109" w14:textId="77777777" w:rsidR="00C93B41" w:rsidRDefault="00C93B41" w:rsidP="001228C7">
      <w:pPr>
        <w:rPr>
          <w:rFonts w:ascii="Arial" w:hAnsi="Arial" w:cs="Arial"/>
          <w:sz w:val="20"/>
          <w:szCs w:val="20"/>
          <w:lang w:val="en-US"/>
        </w:rPr>
      </w:pPr>
    </w:p>
    <w:p w14:paraId="2326F19B" w14:textId="77777777" w:rsidR="00C93B41" w:rsidRDefault="00C93B41" w:rsidP="001228C7">
      <w:pPr>
        <w:rPr>
          <w:rFonts w:ascii="Arial" w:hAnsi="Arial" w:cs="Arial"/>
          <w:sz w:val="20"/>
          <w:szCs w:val="20"/>
          <w:lang w:val="en-US"/>
        </w:rPr>
      </w:pPr>
    </w:p>
    <w:p w14:paraId="280F7A30" w14:textId="77777777" w:rsidR="006B7CB1" w:rsidRPr="006B7CB1" w:rsidRDefault="006B7CB1" w:rsidP="006B7CB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lang w:eastAsia="de-DE"/>
        </w:rPr>
      </w:pPr>
    </w:p>
    <w:p w14:paraId="74CF43B9" w14:textId="77777777" w:rsidR="00C93B41" w:rsidRPr="00C93B41" w:rsidRDefault="006B7CB1" w:rsidP="006B7CB1">
      <w:pPr>
        <w:rPr>
          <w:rFonts w:ascii="Arial" w:hAnsi="Arial" w:cs="Arial"/>
          <w:sz w:val="20"/>
          <w:szCs w:val="20"/>
        </w:rPr>
      </w:pP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Der hier vorliegende Erhebungsboge</w:t>
      </w:r>
      <w:r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n ist für alle ab dem 01.01.2018</w:t>
      </w: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durchgeführten Audits verbindlich anzuwenden.</w:t>
      </w:r>
    </w:p>
    <w:p w14:paraId="4E660A90" w14:textId="77777777" w:rsidR="00637533" w:rsidRPr="00C93B41" w:rsidRDefault="00637533">
      <w:pPr>
        <w:suppressAutoHyphens w:val="0"/>
        <w:rPr>
          <w:rFonts w:ascii="Arial" w:hAnsi="Arial" w:cs="Arial"/>
          <w:sz w:val="20"/>
          <w:szCs w:val="20"/>
        </w:rPr>
      </w:pPr>
      <w:r w:rsidRPr="00C93B41">
        <w:rPr>
          <w:rFonts w:ascii="Arial" w:hAnsi="Arial" w:cs="Arial"/>
          <w:sz w:val="20"/>
          <w:szCs w:val="20"/>
        </w:rPr>
        <w:br w:type="page"/>
      </w:r>
    </w:p>
    <w:p w14:paraId="3BB027FB" w14:textId="77777777" w:rsidR="00031C70" w:rsidRDefault="007A5F52">
      <w:pPr>
        <w:rPr>
          <w:rFonts w:ascii="Arial" w:hAnsi="Arial" w:cs="Arial"/>
          <w:b/>
        </w:rPr>
      </w:pPr>
      <w:r w:rsidRPr="00B36547">
        <w:rPr>
          <w:rFonts w:ascii="Arial" w:hAnsi="Arial" w:cs="Arial"/>
          <w:b/>
        </w:rPr>
        <w:lastRenderedPageBreak/>
        <w:t>A</w:t>
      </w:r>
      <w:r w:rsidRPr="00B36547">
        <w:rPr>
          <w:rFonts w:ascii="Arial" w:hAnsi="Arial" w:cs="Arial"/>
          <w:b/>
        </w:rPr>
        <w:tab/>
      </w:r>
      <w:r w:rsidR="00031C70">
        <w:rPr>
          <w:rFonts w:ascii="Arial" w:hAnsi="Arial" w:cs="Arial"/>
          <w:b/>
        </w:rPr>
        <w:t>Basisdaten</w:t>
      </w:r>
    </w:p>
    <w:p w14:paraId="6FFA90B6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7A8E8FB9" w14:textId="77777777" w:rsidR="00997479" w:rsidRPr="00B6386A" w:rsidRDefault="00997479" w:rsidP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A.1</w:t>
      </w:r>
      <w:r w:rsidRPr="00B638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Kooperation Gynäkologisches Krebszentrum</w:t>
      </w:r>
    </w:p>
    <w:p w14:paraId="4A2CA4EB" w14:textId="77777777" w:rsidR="00997479" w:rsidRPr="00B36547" w:rsidRDefault="00997479" w:rsidP="009974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5834"/>
      </w:tblGrid>
      <w:tr w:rsidR="00997479" w14:paraId="5AC0B743" w14:textId="77777777" w:rsidTr="00997479">
        <w:tc>
          <w:tcPr>
            <w:tcW w:w="3402" w:type="dxa"/>
          </w:tcPr>
          <w:p w14:paraId="2DBF96D3" w14:textId="77777777" w:rsidR="00997479" w:rsidRDefault="00997479" w:rsidP="0099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Gynäkologisches Krebszentrum  </w:t>
            </w:r>
            <w:r w:rsidRPr="0056692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235A">
              <w:rPr>
                <w:rFonts w:ascii="Arial" w:hAnsi="Arial" w:cs="Arial"/>
                <w:sz w:val="16"/>
                <w:szCs w:val="16"/>
              </w:rPr>
              <w:t>(DKG zertifiziert; www.oncomap.de)</w:t>
            </w:r>
          </w:p>
        </w:tc>
        <w:tc>
          <w:tcPr>
            <w:tcW w:w="5950" w:type="dxa"/>
          </w:tcPr>
          <w:p w14:paraId="2A09F31F" w14:textId="77777777" w:rsidR="00997479" w:rsidRPr="00E47CFE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97479" w14:paraId="291D61F6" w14:textId="77777777" w:rsidTr="00997479">
        <w:tc>
          <w:tcPr>
            <w:tcW w:w="3402" w:type="dxa"/>
          </w:tcPr>
          <w:p w14:paraId="2E437EBA" w14:textId="77777777" w:rsidR="00997479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5950" w:type="dxa"/>
          </w:tcPr>
          <w:p w14:paraId="6E6162EF" w14:textId="77777777" w:rsidR="00997479" w:rsidRPr="00E47CFE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743ED03" w14:textId="77777777" w:rsidR="00997479" w:rsidRDefault="00997479" w:rsidP="00997479">
      <w:pPr>
        <w:rPr>
          <w:rFonts w:ascii="Arial" w:hAnsi="Arial" w:cs="Arial"/>
          <w:sz w:val="16"/>
          <w:szCs w:val="16"/>
        </w:rPr>
      </w:pPr>
    </w:p>
    <w:p w14:paraId="33E87358" w14:textId="77777777" w:rsidR="00997479" w:rsidRPr="00EE68C4" w:rsidRDefault="00997479" w:rsidP="00997479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56692E">
        <w:rPr>
          <w:rFonts w:ascii="Arial" w:hAnsi="Arial" w:cs="Arial"/>
          <w:kern w:val="20"/>
          <w:sz w:val="16"/>
          <w:szCs w:val="16"/>
          <w:vertAlign w:val="superscript"/>
        </w:rPr>
        <w:t>1)</w:t>
      </w:r>
      <w:r w:rsidRPr="0056692E">
        <w:rPr>
          <w:rFonts w:ascii="Arial" w:hAnsi="Arial" w:cs="Arial"/>
          <w:sz w:val="16"/>
          <w:szCs w:val="16"/>
        </w:rPr>
        <w:tab/>
      </w:r>
      <w:r w:rsidRPr="00EE68C4">
        <w:rPr>
          <w:rFonts w:ascii="Arial" w:hAnsi="Arial" w:cs="Arial"/>
          <w:sz w:val="16"/>
          <w:szCs w:val="16"/>
        </w:rPr>
        <w:t>sofern Antragsteller nicht Teil eines DKG zertifizierten Gynäkologischen Krebszentrums ist, dann ist eine Kooperation nachzuweisen  (u.a. für Erfüllung Anforderung B1</w:t>
      </w:r>
      <w:r w:rsidR="00237D6F">
        <w:rPr>
          <w:rFonts w:ascii="Arial" w:hAnsi="Arial" w:cs="Arial"/>
          <w:sz w:val="16"/>
          <w:szCs w:val="16"/>
        </w:rPr>
        <w:t>2</w:t>
      </w:r>
      <w:r w:rsidRPr="00EE68C4">
        <w:rPr>
          <w:rFonts w:ascii="Arial" w:hAnsi="Arial" w:cs="Arial"/>
          <w:sz w:val="16"/>
          <w:szCs w:val="16"/>
        </w:rPr>
        <w:t xml:space="preserve"> – Tumorkonferenz erforderlich)</w:t>
      </w:r>
      <w:r w:rsidR="00E87417" w:rsidRPr="00EE68C4">
        <w:rPr>
          <w:rFonts w:ascii="Arial" w:hAnsi="Arial" w:cs="Arial"/>
          <w:sz w:val="16"/>
          <w:szCs w:val="16"/>
        </w:rPr>
        <w:t xml:space="preserve">. Das Gynäkologische Krebszentrum muss die DKG-Zertifizierung spätestens zur </w:t>
      </w:r>
      <w:proofErr w:type="spellStart"/>
      <w:r w:rsidR="00E87417" w:rsidRPr="00EE68C4">
        <w:rPr>
          <w:rFonts w:ascii="Arial" w:hAnsi="Arial" w:cs="Arial"/>
          <w:sz w:val="16"/>
          <w:szCs w:val="16"/>
        </w:rPr>
        <w:t>Rezertifizierung</w:t>
      </w:r>
      <w:proofErr w:type="spellEnd"/>
      <w:r w:rsidR="00E87417" w:rsidRPr="00EE68C4">
        <w:rPr>
          <w:rFonts w:ascii="Arial" w:hAnsi="Arial" w:cs="Arial"/>
          <w:sz w:val="16"/>
          <w:szCs w:val="16"/>
        </w:rPr>
        <w:t xml:space="preserve"> der Dysplasie</w:t>
      </w:r>
      <w:r w:rsidR="00AB098D">
        <w:rPr>
          <w:rFonts w:ascii="Arial" w:hAnsi="Arial" w:cs="Arial"/>
          <w:sz w:val="16"/>
          <w:szCs w:val="16"/>
        </w:rPr>
        <w:t>-E</w:t>
      </w:r>
      <w:r w:rsidR="00E87417" w:rsidRPr="00EE68C4">
        <w:rPr>
          <w:rFonts w:ascii="Arial" w:hAnsi="Arial" w:cs="Arial"/>
          <w:sz w:val="16"/>
          <w:szCs w:val="16"/>
        </w:rPr>
        <w:t>inheit</w:t>
      </w:r>
      <w:r w:rsidR="00AB098D">
        <w:rPr>
          <w:rFonts w:ascii="Arial" w:hAnsi="Arial" w:cs="Arial"/>
          <w:sz w:val="16"/>
          <w:szCs w:val="16"/>
        </w:rPr>
        <w:t xml:space="preserve"> </w:t>
      </w:r>
      <w:r w:rsidR="00E87417" w:rsidRPr="00EE68C4">
        <w:rPr>
          <w:rFonts w:ascii="Arial" w:hAnsi="Arial" w:cs="Arial"/>
          <w:sz w:val="16"/>
          <w:szCs w:val="16"/>
        </w:rPr>
        <w:t>nachweisen (Voraussetzung für Zertifikatsverlängerung nach 3 Jahren); das noch nicht DKG zertifizierte Gyn. Krebszentrum muss zum Zeitpunkt der Antragstellung seine Bereitschaft für die DKG-Zertifizierung äußern und die geforderten 50 Primärfälle zu mind. 80% erfüllen (mind. 40 Primärfälle).</w:t>
      </w:r>
    </w:p>
    <w:p w14:paraId="779DB5F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785B552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62DF3D8B" w14:textId="77777777" w:rsidR="00751028" w:rsidRPr="00206698" w:rsidRDefault="00997479">
      <w:pPr>
        <w:rPr>
          <w:rFonts w:ascii="Arial" w:hAnsi="Arial" w:cs="Arial"/>
          <w:b/>
          <w:sz w:val="20"/>
          <w:szCs w:val="20"/>
        </w:rPr>
      </w:pPr>
      <w:r w:rsidRPr="00206698">
        <w:rPr>
          <w:rFonts w:ascii="Arial" w:hAnsi="Arial" w:cs="Arial"/>
          <w:b/>
          <w:sz w:val="20"/>
          <w:szCs w:val="20"/>
        </w:rPr>
        <w:t>A.2</w:t>
      </w:r>
      <w:r w:rsidR="00031C70" w:rsidRPr="00206698">
        <w:rPr>
          <w:rFonts w:ascii="Arial" w:hAnsi="Arial" w:cs="Arial"/>
          <w:b/>
          <w:sz w:val="20"/>
          <w:szCs w:val="20"/>
        </w:rPr>
        <w:tab/>
      </w:r>
      <w:r w:rsidR="00751028" w:rsidRPr="00206698">
        <w:rPr>
          <w:rFonts w:ascii="Arial" w:hAnsi="Arial" w:cs="Arial"/>
          <w:b/>
          <w:sz w:val="20"/>
          <w:szCs w:val="20"/>
        </w:rPr>
        <w:t>Ärztliche Expertise</w:t>
      </w:r>
      <w:r w:rsidR="001F55FA" w:rsidRPr="00206698">
        <w:rPr>
          <w:rFonts w:ascii="Arial" w:hAnsi="Arial" w:cs="Arial"/>
          <w:b/>
          <w:sz w:val="20"/>
          <w:szCs w:val="20"/>
        </w:rPr>
        <w:t xml:space="preserve"> </w:t>
      </w:r>
      <w:r w:rsidR="001F55FA" w:rsidRPr="00206698">
        <w:rPr>
          <w:rFonts w:ascii="Arial" w:hAnsi="Arial" w:cs="Arial"/>
          <w:sz w:val="20"/>
          <w:szCs w:val="20"/>
        </w:rPr>
        <w:t>(letztes Kalenderjahr in Bezug auf Auditdatum)</w:t>
      </w:r>
    </w:p>
    <w:p w14:paraId="2948DF21" w14:textId="77777777" w:rsidR="009D4121" w:rsidRPr="00206698" w:rsidRDefault="009D4121" w:rsidP="009D4121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69"/>
        <w:gridCol w:w="8"/>
        <w:gridCol w:w="1162"/>
        <w:gridCol w:w="15"/>
        <w:gridCol w:w="1177"/>
        <w:gridCol w:w="13"/>
        <w:gridCol w:w="1134"/>
      </w:tblGrid>
      <w:tr w:rsidR="00DE7C13" w:rsidRPr="00206698" w14:paraId="62827E3E" w14:textId="77777777" w:rsidTr="00C93B4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4C276" w14:textId="77777777" w:rsidR="00DE7C13" w:rsidRPr="00206698" w:rsidRDefault="00DE7C13" w:rsidP="008B3FC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98">
              <w:rPr>
                <w:rFonts w:ascii="Arial" w:hAnsi="Arial" w:cs="Arial"/>
                <w:sz w:val="20"/>
                <w:szCs w:val="20"/>
              </w:rPr>
              <w:t>Benannte Untersucher</w:t>
            </w:r>
            <w:r w:rsidRPr="00206698">
              <w:rPr>
                <w:rFonts w:ascii="Arial" w:hAnsi="Arial" w:cs="Arial"/>
                <w:sz w:val="20"/>
                <w:szCs w:val="20"/>
              </w:rPr>
              <w:br/>
            </w:r>
            <w:r w:rsidR="00C93B41" w:rsidRPr="00206698">
              <w:rPr>
                <w:rFonts w:ascii="Arial" w:hAnsi="Arial" w:cs="Arial"/>
                <w:sz w:val="20"/>
                <w:szCs w:val="20"/>
              </w:rPr>
              <w:t>Facharzt</w:t>
            </w:r>
            <w:r w:rsidR="00C93B41" w:rsidRPr="00206698">
              <w:rPr>
                <w:rFonts w:ascii="Arial" w:hAnsi="Arial" w:cs="Arial"/>
                <w:sz w:val="20"/>
                <w:szCs w:val="20"/>
              </w:rPr>
              <w:br/>
            </w:r>
            <w:r w:rsidR="006B7CB1">
              <w:rPr>
                <w:rFonts w:ascii="Arial" w:hAnsi="Arial" w:cs="Arial"/>
                <w:sz w:val="20"/>
                <w:szCs w:val="20"/>
              </w:rPr>
              <w:t>(Name, Vorname)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C52207" w14:textId="77777777" w:rsidR="00DE7C13" w:rsidRPr="00206698" w:rsidRDefault="00330810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>AGCPC-</w:t>
            </w:r>
            <w:r w:rsidR="00DE7C13" w:rsidRPr="00206698">
              <w:rPr>
                <w:rFonts w:ascii="Arial" w:hAnsi="Arial" w:cs="Arial"/>
                <w:sz w:val="16"/>
                <w:szCs w:val="16"/>
              </w:rPr>
              <w:t>Kolposkopie-</w:t>
            </w:r>
            <w:r w:rsidR="00DE7C13" w:rsidRPr="00206698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DE7C13" w:rsidRPr="00206698">
              <w:rPr>
                <w:rFonts w:ascii="Arial" w:hAnsi="Arial" w:cs="Arial"/>
                <w:sz w:val="16"/>
                <w:szCs w:val="16"/>
              </w:rPr>
              <w:t>diplom</w:t>
            </w:r>
            <w:proofErr w:type="spellEnd"/>
            <w:r w:rsidR="00DE7C13" w:rsidRPr="0020669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7B73571" w14:textId="77777777" w:rsidR="00DE7C13" w:rsidRPr="00206698" w:rsidRDefault="00DE7C13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7A8A1427" w14:textId="77777777" w:rsidR="00DE7C13" w:rsidRPr="00206698" w:rsidRDefault="00DE7C13" w:rsidP="001308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698">
              <w:rPr>
                <w:rFonts w:ascii="Arial" w:hAnsi="Arial" w:cs="Arial"/>
                <w:b/>
                <w:sz w:val="16"/>
                <w:szCs w:val="16"/>
              </w:rPr>
              <w:t>Pflicht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340FC9" w14:textId="77777777" w:rsidR="00DE7C13" w:rsidRPr="00206698" w:rsidRDefault="00DE7C13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 xml:space="preserve">Schwerpunkt Gynäko-logische Onkologie  </w:t>
            </w:r>
          </w:p>
          <w:p w14:paraId="4E4E4FFC" w14:textId="77777777" w:rsidR="00DE7C13" w:rsidRPr="00206698" w:rsidRDefault="00DE7C13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>1)</w:t>
            </w:r>
            <w:r w:rsidRPr="00206698">
              <w:rPr>
                <w:rFonts w:ascii="Arial" w:hAnsi="Arial" w:cs="Arial"/>
                <w:sz w:val="16"/>
                <w:szCs w:val="16"/>
              </w:rPr>
              <w:br/>
              <w:t>optional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5F58B4" w14:textId="77777777" w:rsidR="00DE7C13" w:rsidRPr="00206698" w:rsidRDefault="00DE7C13" w:rsidP="00C93B41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6698">
              <w:rPr>
                <w:rFonts w:ascii="Arial" w:hAnsi="Arial" w:cs="Arial"/>
                <w:bCs/>
                <w:sz w:val="16"/>
                <w:szCs w:val="16"/>
              </w:rPr>
              <w:t>Alle Abklärungs</w:t>
            </w:r>
            <w:r w:rsidR="00BF7FCB" w:rsidRPr="00206698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206698">
              <w:rPr>
                <w:rFonts w:ascii="Arial" w:hAnsi="Arial" w:cs="Arial"/>
                <w:bCs/>
                <w:sz w:val="16"/>
                <w:szCs w:val="16"/>
              </w:rPr>
              <w:t>kolposkopien (Zervix, Vagina, Vulva)</w:t>
            </w:r>
          </w:p>
          <w:p w14:paraId="3DDAC948" w14:textId="77777777" w:rsidR="00DE7C13" w:rsidRPr="00206698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68AB79" w14:textId="77777777" w:rsidR="00DE7C13" w:rsidRPr="00206698" w:rsidRDefault="00DE7C13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 xml:space="preserve">Abklärungs-kolposkopien mit </w:t>
            </w:r>
            <w:r w:rsidRPr="00206698">
              <w:rPr>
                <w:rFonts w:ascii="Arial" w:hAnsi="Arial" w:cs="Arial"/>
                <w:b/>
                <w:sz w:val="16"/>
                <w:szCs w:val="16"/>
              </w:rPr>
              <w:t>abnormen</w:t>
            </w:r>
            <w:r w:rsidRPr="00206698">
              <w:rPr>
                <w:rFonts w:ascii="Arial" w:hAnsi="Arial" w:cs="Arial"/>
                <w:sz w:val="16"/>
                <w:szCs w:val="16"/>
              </w:rPr>
              <w:t xml:space="preserve"> Kolposkopie-befunden an Zervix, Vagina und Vulva</w:t>
            </w:r>
          </w:p>
          <w:p w14:paraId="0386EC0B" w14:textId="77777777" w:rsidR="00DE7C13" w:rsidRPr="00206698" w:rsidRDefault="00DE7C13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1A267A" w14:textId="77777777" w:rsidR="00DE7C13" w:rsidRPr="00206698" w:rsidRDefault="00DE7C13" w:rsidP="00C93B41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 xml:space="preserve">Histologisch gesicherte </w:t>
            </w:r>
            <w:proofErr w:type="spellStart"/>
            <w:r w:rsidRPr="00206698">
              <w:rPr>
                <w:rFonts w:ascii="Arial" w:hAnsi="Arial" w:cs="Arial"/>
                <w:sz w:val="16"/>
                <w:szCs w:val="16"/>
              </w:rPr>
              <w:t>intraepitheliale</w:t>
            </w:r>
            <w:proofErr w:type="spellEnd"/>
            <w:r w:rsidRPr="00206698">
              <w:rPr>
                <w:rFonts w:ascii="Arial" w:hAnsi="Arial" w:cs="Arial"/>
                <w:sz w:val="16"/>
                <w:szCs w:val="16"/>
              </w:rPr>
              <w:t xml:space="preserve"> Neoplasien oder invasive Karzinome </w:t>
            </w:r>
            <w:r w:rsidRPr="002066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 Zervix, Vagina und Vulva</w:t>
            </w:r>
            <w:r w:rsidR="004E05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4E05B8" w:rsidRPr="00237D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nach WHO</w:t>
            </w:r>
          </w:p>
          <w:p w14:paraId="08431747" w14:textId="77777777" w:rsidR="00DE7C13" w:rsidRPr="00206698" w:rsidRDefault="00DE7C13" w:rsidP="00C93B41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>2) 3)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E0A310" w14:textId="77777777" w:rsidR="00DE7C13" w:rsidRPr="00DC36F1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6F1">
              <w:rPr>
                <w:rFonts w:ascii="Arial" w:hAnsi="Arial" w:cs="Arial"/>
                <w:sz w:val="16"/>
                <w:szCs w:val="16"/>
              </w:rPr>
              <w:t>Exzisionen</w:t>
            </w:r>
            <w:r w:rsidRPr="00DC36F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Zervix, Vagina und Vulva</w:t>
            </w:r>
            <w:r w:rsidRPr="00DC36F1">
              <w:rPr>
                <w:rFonts w:ascii="Arial" w:hAnsi="Arial" w:cs="Arial"/>
                <w:sz w:val="16"/>
                <w:szCs w:val="16"/>
              </w:rPr>
              <w:t xml:space="preserve"> im Sinne der </w:t>
            </w:r>
            <w:proofErr w:type="spellStart"/>
            <w:r w:rsidRPr="00DC36F1">
              <w:rPr>
                <w:rFonts w:ascii="Arial" w:hAnsi="Arial" w:cs="Arial"/>
                <w:sz w:val="16"/>
                <w:szCs w:val="16"/>
              </w:rPr>
              <w:t>kolpo-skopischen</w:t>
            </w:r>
            <w:proofErr w:type="spellEnd"/>
            <w:r w:rsidRPr="00DC36F1">
              <w:rPr>
                <w:rFonts w:ascii="Arial" w:hAnsi="Arial" w:cs="Arial"/>
                <w:sz w:val="16"/>
                <w:szCs w:val="16"/>
              </w:rPr>
              <w:t xml:space="preserve"> Nomenklatur RIO 2011  </w:t>
            </w:r>
          </w:p>
          <w:p w14:paraId="14DC4CFF" w14:textId="77777777" w:rsidR="00DE7C13" w:rsidRPr="00206698" w:rsidRDefault="00DE7C13" w:rsidP="00C93B4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6F1">
              <w:rPr>
                <w:rFonts w:ascii="Arial" w:hAnsi="Arial" w:cs="Arial"/>
                <w:sz w:val="16"/>
                <w:szCs w:val="16"/>
              </w:rPr>
              <w:t>2) 4)</w:t>
            </w:r>
          </w:p>
        </w:tc>
      </w:tr>
      <w:tr w:rsidR="00DE7C13" w:rsidRPr="00206698" w14:paraId="2EE52B43" w14:textId="77777777" w:rsidTr="00C93B41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05C9" w14:textId="77777777" w:rsidR="00DE7C13" w:rsidRPr="00206698" w:rsidRDefault="00DE7C13" w:rsidP="00EA22D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D41F" w14:textId="77777777" w:rsidR="00DE7C13" w:rsidRPr="00206698" w:rsidRDefault="00DE7C13" w:rsidP="00402CD9">
            <w:pPr>
              <w:spacing w:before="20" w:after="40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206698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CE0" w14:textId="77777777" w:rsidR="00DE7C13" w:rsidRPr="00206698" w:rsidRDefault="00DE7C13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698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1B4" w14:textId="77777777" w:rsidR="00DE7C13" w:rsidRPr="00206698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698"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D88C" w14:textId="77777777" w:rsidR="00DE7C13" w:rsidRPr="00206698" w:rsidRDefault="00DE7C13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698">
              <w:rPr>
                <w:rFonts w:ascii="Arial" w:hAnsi="Arial" w:cs="Arial"/>
                <w:sz w:val="14"/>
                <w:szCs w:val="14"/>
              </w:rPr>
              <w:t>Anforderung Kap. B.3</w:t>
            </w: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AC1" w14:textId="77777777" w:rsidR="00DE7C13" w:rsidRPr="00206698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698">
              <w:rPr>
                <w:rFonts w:ascii="Arial" w:hAnsi="Arial" w:cs="Arial"/>
                <w:sz w:val="14"/>
                <w:szCs w:val="14"/>
              </w:rPr>
              <w:t>Anforderung Kap. B.4</w:t>
            </w: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8410" w14:textId="77777777" w:rsidR="00DE7C13" w:rsidRPr="00206698" w:rsidRDefault="00DE7C13" w:rsidP="00C93B4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6698">
              <w:rPr>
                <w:rFonts w:ascii="Arial" w:hAnsi="Arial" w:cs="Arial"/>
                <w:sz w:val="14"/>
                <w:szCs w:val="14"/>
              </w:rPr>
              <w:t>Anforderung Kap. B.5</w:t>
            </w:r>
          </w:p>
        </w:tc>
      </w:tr>
      <w:tr w:rsidR="00DE7C13" w:rsidRPr="00206698" w14:paraId="55327EF7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DD3" w14:textId="77777777" w:rsidR="00DE7C13" w:rsidRPr="00206698" w:rsidRDefault="00DE7C13" w:rsidP="00B3654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123D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9F27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71B6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516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B242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4BCB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7C13" w:rsidRPr="00206698" w14:paraId="2FE3CDD1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A9DE" w14:textId="77777777" w:rsidR="00DE7C13" w:rsidRPr="00206698" w:rsidRDefault="00DE7C13" w:rsidP="00EA22D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5EDA" w14:textId="77777777" w:rsidR="00DE7C13" w:rsidRPr="00206698" w:rsidRDefault="00DE7C13" w:rsidP="00EA22D9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352" w14:textId="77777777" w:rsidR="00DE7C13" w:rsidRPr="00206698" w:rsidRDefault="00DE7C13" w:rsidP="00EA22D9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CE7B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41E3" w14:textId="77777777" w:rsidR="00DE7C13" w:rsidRPr="00206698" w:rsidRDefault="00DE7C13" w:rsidP="00EA22D9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F62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8E59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7C13" w:rsidRPr="00206698" w14:paraId="1B61CF92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8A77" w14:textId="77777777" w:rsidR="00DE7C13" w:rsidRPr="00206698" w:rsidRDefault="00DE7C13" w:rsidP="00B62DFF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D245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6F24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9C41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6446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923D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32F0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7C13" w:rsidRPr="00206698" w14:paraId="1AFABCDF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4D83A" w14:textId="77777777" w:rsidR="00DE7C13" w:rsidRPr="00206698" w:rsidRDefault="00DE7C13" w:rsidP="00B3654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1C7E7C9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2D13E522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4A1E65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7CE8C1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27F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E652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7C13" w:rsidRPr="00206698" w14:paraId="756E70A6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BC3" w14:textId="77777777" w:rsidR="00DE7C13" w:rsidRPr="00206698" w:rsidRDefault="00DE7C13" w:rsidP="00EB0E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6698">
              <w:rPr>
                <w:rFonts w:ascii="Arial" w:hAnsi="Arial" w:cs="Arial"/>
                <w:sz w:val="20"/>
                <w:szCs w:val="20"/>
              </w:rPr>
              <w:t>Sonstige Ärzte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ECE2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98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A2A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698">
              <w:rPr>
                <w:rFonts w:ascii="Arial" w:hAnsi="Arial" w:cs="Arial"/>
                <w:sz w:val="20"/>
                <w:szCs w:val="20"/>
              </w:rPr>
              <w:t>-----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B7E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D705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824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D816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5F72" w:rsidRPr="00206698" w14:paraId="5DE546CA" w14:textId="77777777" w:rsidTr="006E1A9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4740A" w14:textId="77777777" w:rsidR="004C5F72" w:rsidRPr="00206698" w:rsidRDefault="004C5F72" w:rsidP="00DC1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50B" w14:textId="77777777" w:rsidR="004C5F72" w:rsidRPr="00206698" w:rsidRDefault="004C5F72" w:rsidP="00C93B4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7C13" w:rsidRPr="00206698" w14:paraId="61C02394" w14:textId="77777777" w:rsidTr="00C93B41"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98D86" w14:textId="77777777" w:rsidR="00DE7C13" w:rsidRPr="00206698" w:rsidRDefault="00DE7C13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14DD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06698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2B31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687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E6B5" w14:textId="77777777" w:rsidR="00DE7C13" w:rsidRPr="00206698" w:rsidRDefault="00DE7C13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A66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7C13" w:rsidRPr="00206698" w14:paraId="3CA4F41F" w14:textId="77777777" w:rsidTr="00C93B41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CD84" w14:textId="77777777" w:rsidR="00DE7C13" w:rsidRPr="00206698" w:rsidRDefault="00DE7C13" w:rsidP="00B365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183E" w14:textId="77777777" w:rsidR="00DE7C13" w:rsidRPr="00206698" w:rsidRDefault="00DE7C13" w:rsidP="000E5202">
            <w:pPr>
              <w:tabs>
                <w:tab w:val="left" w:pos="318"/>
              </w:tabs>
              <w:spacing w:before="60" w:after="60"/>
              <w:ind w:left="-74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t xml:space="preserve">GD-Einheit </w:t>
            </w:r>
            <w:r w:rsidRPr="00206698">
              <w:rPr>
                <w:rFonts w:ascii="Arial" w:hAnsi="Arial" w:cs="Arial"/>
                <w:sz w:val="16"/>
                <w:szCs w:val="16"/>
              </w:rPr>
              <w:br/>
            </w:r>
            <w:r w:rsidRPr="00206698">
              <w:rPr>
                <w:rFonts w:ascii="Arial" w:hAnsi="Arial" w:cs="Arial"/>
                <w:sz w:val="16"/>
                <w:szCs w:val="16"/>
              </w:rPr>
              <w:tab/>
              <w:t>pro Einheit mind.</w:t>
            </w:r>
            <w:r w:rsidRPr="00206698">
              <w:rPr>
                <w:rFonts w:ascii="Arial" w:hAnsi="Arial" w:cs="Arial"/>
                <w:sz w:val="16"/>
                <w:szCs w:val="16"/>
              </w:rPr>
              <w:br/>
            </w:r>
            <w:r w:rsidRPr="00206698">
              <w:rPr>
                <w:rFonts w:ascii="Arial" w:hAnsi="Arial" w:cs="Arial"/>
                <w:sz w:val="16"/>
                <w:szCs w:val="16"/>
              </w:rPr>
              <w:tab/>
              <w:t>pro benannter Untersucher</w:t>
            </w:r>
            <w:r w:rsidRPr="00206698">
              <w:rPr>
                <w:rFonts w:ascii="Arial" w:hAnsi="Arial" w:cs="Arial"/>
                <w:sz w:val="16"/>
                <w:szCs w:val="16"/>
              </w:rPr>
              <w:br/>
            </w:r>
            <w:r w:rsidRPr="00206698">
              <w:rPr>
                <w:rFonts w:ascii="Arial" w:hAnsi="Arial" w:cs="Arial"/>
                <w:sz w:val="16"/>
                <w:szCs w:val="16"/>
              </w:rPr>
              <w:tab/>
              <w:t>mind.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3D1" w14:textId="77777777" w:rsidR="00DE7C13" w:rsidRPr="00206698" w:rsidRDefault="00DE7C13" w:rsidP="00DE7C1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br/>
            </w:r>
            <w:r w:rsidRPr="00206698">
              <w:rPr>
                <w:rFonts w:ascii="Arial" w:hAnsi="Arial" w:cs="Arial"/>
                <w:color w:val="0000FF"/>
                <w:sz w:val="20"/>
                <w:szCs w:val="20"/>
              </w:rPr>
              <w:t>---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64FA" w14:textId="77777777" w:rsidR="00DE7C13" w:rsidRPr="00206698" w:rsidRDefault="00C93B41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br/>
            </w:r>
            <w:r w:rsidR="00DE7C13" w:rsidRPr="00206698">
              <w:rPr>
                <w:rFonts w:ascii="Arial" w:hAnsi="Arial" w:cs="Arial"/>
                <w:sz w:val="16"/>
                <w:szCs w:val="16"/>
              </w:rPr>
              <w:t>300</w:t>
            </w:r>
            <w:r w:rsidR="00DE7C13" w:rsidRPr="00206698">
              <w:rPr>
                <w:rFonts w:ascii="Arial" w:hAnsi="Arial" w:cs="Arial"/>
                <w:sz w:val="16"/>
                <w:szCs w:val="16"/>
              </w:rPr>
              <w:br/>
              <w:t>100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B2AC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br/>
              <w:t>150</w:t>
            </w:r>
            <w:r w:rsidRPr="00206698">
              <w:rPr>
                <w:rFonts w:ascii="Arial" w:hAnsi="Arial" w:cs="Arial"/>
                <w:sz w:val="16"/>
                <w:szCs w:val="16"/>
              </w:rPr>
              <w:br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40E2" w14:textId="77777777" w:rsidR="00DE7C13" w:rsidRPr="00206698" w:rsidRDefault="00DE7C13" w:rsidP="00C93B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698">
              <w:rPr>
                <w:rFonts w:ascii="Arial" w:hAnsi="Arial" w:cs="Arial"/>
                <w:sz w:val="16"/>
                <w:szCs w:val="16"/>
              </w:rPr>
              <w:br/>
              <w:t>100</w:t>
            </w:r>
            <w:r w:rsidRPr="00206698">
              <w:rPr>
                <w:rFonts w:ascii="Arial" w:hAnsi="Arial" w:cs="Arial"/>
                <w:sz w:val="16"/>
                <w:szCs w:val="16"/>
              </w:rPr>
              <w:br/>
              <w:t>---</w:t>
            </w:r>
          </w:p>
        </w:tc>
      </w:tr>
    </w:tbl>
    <w:p w14:paraId="1F3610D2" w14:textId="77777777" w:rsidR="00EA22D9" w:rsidRPr="00206698" w:rsidRDefault="00EA22D9" w:rsidP="00D94E76">
      <w:pPr>
        <w:rPr>
          <w:rFonts w:ascii="Arial" w:hAnsi="Arial" w:cs="Arial"/>
          <w:sz w:val="20"/>
          <w:szCs w:val="20"/>
        </w:rPr>
      </w:pPr>
    </w:p>
    <w:p w14:paraId="78300DAB" w14:textId="77777777" w:rsidR="00C93B41" w:rsidRPr="00206698" w:rsidRDefault="00C93B41" w:rsidP="00D94E76">
      <w:pPr>
        <w:rPr>
          <w:rFonts w:ascii="Arial" w:hAnsi="Arial" w:cs="Arial"/>
          <w:sz w:val="20"/>
          <w:szCs w:val="20"/>
        </w:rPr>
      </w:pPr>
    </w:p>
    <w:p w14:paraId="668960F7" w14:textId="77777777" w:rsidR="00402CD9" w:rsidRPr="00206698" w:rsidRDefault="00402CD9" w:rsidP="00EF22A9">
      <w:pPr>
        <w:rPr>
          <w:rFonts w:ascii="Arial" w:hAnsi="Arial" w:cs="Arial"/>
          <w:sz w:val="16"/>
          <w:szCs w:val="16"/>
        </w:rPr>
      </w:pPr>
      <w:r w:rsidRPr="00206698">
        <w:rPr>
          <w:rFonts w:ascii="Arial" w:hAnsi="Arial" w:cs="Arial"/>
          <w:sz w:val="16"/>
          <w:szCs w:val="16"/>
        </w:rPr>
        <w:t>Die Fallzahlen sind ausnahmslos ausgehend vom Auditdatum aus dem zurückliegenden Kalenderjahr anzugeben (Auditjahr 201</w:t>
      </w:r>
      <w:r w:rsidR="00237D6F">
        <w:rPr>
          <w:rFonts w:ascii="Arial" w:hAnsi="Arial" w:cs="Arial"/>
          <w:sz w:val="16"/>
          <w:szCs w:val="16"/>
        </w:rPr>
        <w:t>8</w:t>
      </w:r>
      <w:r w:rsidRPr="00206698">
        <w:rPr>
          <w:rFonts w:ascii="Arial" w:hAnsi="Arial" w:cs="Arial"/>
          <w:sz w:val="16"/>
          <w:szCs w:val="16"/>
        </w:rPr>
        <w:t xml:space="preserve"> =&gt; Daten</w:t>
      </w:r>
      <w:r w:rsidR="00237D6F">
        <w:rPr>
          <w:rFonts w:ascii="Arial" w:hAnsi="Arial" w:cs="Arial"/>
          <w:sz w:val="16"/>
          <w:szCs w:val="16"/>
        </w:rPr>
        <w:t xml:space="preserve"> vollständiges Kalenderjahr 2017)</w:t>
      </w:r>
      <w:r w:rsidRPr="00206698">
        <w:rPr>
          <w:rFonts w:ascii="Arial" w:hAnsi="Arial" w:cs="Arial"/>
          <w:sz w:val="16"/>
          <w:szCs w:val="16"/>
        </w:rPr>
        <w:t xml:space="preserve">. </w:t>
      </w:r>
      <w:r w:rsidR="00A0014C" w:rsidRPr="00206698">
        <w:rPr>
          <w:rFonts w:ascii="Arial" w:hAnsi="Arial" w:cs="Arial"/>
          <w:sz w:val="16"/>
          <w:szCs w:val="16"/>
        </w:rPr>
        <w:t xml:space="preserve">Dies gilt </w:t>
      </w:r>
      <w:r w:rsidRPr="00206698">
        <w:rPr>
          <w:rFonts w:ascii="Arial" w:hAnsi="Arial" w:cs="Arial"/>
          <w:sz w:val="16"/>
          <w:szCs w:val="16"/>
        </w:rPr>
        <w:t>auch für Erstzertifizierungen</w:t>
      </w:r>
      <w:r w:rsidR="00A0014C" w:rsidRPr="00206698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0014C" w:rsidRPr="00206698">
        <w:rPr>
          <w:rFonts w:ascii="Arial" w:hAnsi="Arial" w:cs="Arial"/>
          <w:sz w:val="16"/>
          <w:szCs w:val="16"/>
        </w:rPr>
        <w:t>unabhg</w:t>
      </w:r>
      <w:proofErr w:type="spellEnd"/>
      <w:r w:rsidR="00A0014C" w:rsidRPr="00206698">
        <w:rPr>
          <w:rFonts w:ascii="Arial" w:hAnsi="Arial" w:cs="Arial"/>
          <w:sz w:val="16"/>
          <w:szCs w:val="16"/>
        </w:rPr>
        <w:t>. von Darlegung in Kap. „C“).</w:t>
      </w:r>
    </w:p>
    <w:p w14:paraId="3F59C9B5" w14:textId="77777777" w:rsidR="00391D85" w:rsidRPr="00206698" w:rsidRDefault="00391D85" w:rsidP="00D94E76">
      <w:pPr>
        <w:rPr>
          <w:rFonts w:ascii="Arial" w:hAnsi="Arial" w:cs="Arial"/>
          <w:sz w:val="14"/>
          <w:szCs w:val="20"/>
        </w:rPr>
      </w:pPr>
    </w:p>
    <w:p w14:paraId="729C06C2" w14:textId="77777777" w:rsidR="00D94E76" w:rsidRPr="00B36547" w:rsidRDefault="001228C7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206698">
        <w:rPr>
          <w:rFonts w:ascii="Arial" w:hAnsi="Arial" w:cs="Arial"/>
          <w:sz w:val="16"/>
          <w:szCs w:val="16"/>
        </w:rPr>
        <w:t>1)</w:t>
      </w:r>
      <w:r w:rsidR="009D4121" w:rsidRPr="00206698">
        <w:rPr>
          <w:rFonts w:ascii="Arial" w:hAnsi="Arial" w:cs="Arial"/>
          <w:sz w:val="16"/>
          <w:szCs w:val="16"/>
        </w:rPr>
        <w:tab/>
      </w:r>
      <w:r w:rsidR="00E807D3" w:rsidRPr="00206698">
        <w:rPr>
          <w:rFonts w:ascii="Arial" w:hAnsi="Arial" w:cs="Arial"/>
          <w:sz w:val="16"/>
          <w:szCs w:val="16"/>
        </w:rPr>
        <w:t>Kennzeichnung mit „ja“</w:t>
      </w:r>
      <w:r w:rsidR="00540E9D" w:rsidRPr="00206698">
        <w:rPr>
          <w:rFonts w:ascii="Arial" w:hAnsi="Arial" w:cs="Arial"/>
          <w:sz w:val="16"/>
          <w:szCs w:val="16"/>
        </w:rPr>
        <w:t>/</w:t>
      </w:r>
      <w:r w:rsidR="00E807D3" w:rsidRPr="00206698">
        <w:rPr>
          <w:rFonts w:ascii="Arial" w:hAnsi="Arial" w:cs="Arial"/>
          <w:sz w:val="16"/>
          <w:szCs w:val="16"/>
        </w:rPr>
        <w:t>„nein“</w:t>
      </w:r>
      <w:r w:rsidR="00540E9D" w:rsidRPr="00206698">
        <w:rPr>
          <w:rFonts w:ascii="Arial" w:hAnsi="Arial" w:cs="Arial"/>
          <w:sz w:val="16"/>
          <w:szCs w:val="16"/>
        </w:rPr>
        <w:t>; bei laufender Qualifizierung Angabe „in Ausbildung</w:t>
      </w:r>
      <w:r w:rsidR="00540E9D">
        <w:rPr>
          <w:rFonts w:ascii="Arial" w:hAnsi="Arial" w:cs="Arial"/>
          <w:sz w:val="16"/>
          <w:szCs w:val="16"/>
        </w:rPr>
        <w:t xml:space="preserve"> – Abschluss </w:t>
      </w:r>
      <w:proofErr w:type="spellStart"/>
      <w:r w:rsidR="00540E9D">
        <w:rPr>
          <w:rFonts w:ascii="Arial" w:hAnsi="Arial" w:cs="Arial"/>
          <w:sz w:val="16"/>
          <w:szCs w:val="16"/>
        </w:rPr>
        <w:t>mm.yy</w:t>
      </w:r>
      <w:proofErr w:type="spellEnd"/>
      <w:r w:rsidR="00540E9D">
        <w:rPr>
          <w:rFonts w:ascii="Arial" w:hAnsi="Arial" w:cs="Arial"/>
          <w:sz w:val="16"/>
          <w:szCs w:val="16"/>
        </w:rPr>
        <w:t>“ (Planungstermin Abschluss)</w:t>
      </w:r>
      <w:r w:rsidR="00E807D3">
        <w:rPr>
          <w:rFonts w:ascii="Arial" w:hAnsi="Arial" w:cs="Arial"/>
          <w:sz w:val="16"/>
          <w:szCs w:val="16"/>
        </w:rPr>
        <w:t xml:space="preserve">; </w:t>
      </w:r>
      <w:r w:rsidRPr="00B36547">
        <w:rPr>
          <w:rFonts w:ascii="Arial" w:hAnsi="Arial" w:cs="Arial"/>
          <w:sz w:val="16"/>
          <w:szCs w:val="16"/>
        </w:rPr>
        <w:t>die Qualifikationsnachweise werden im Falle einer Auditierung vor Ort eingesehen</w:t>
      </w:r>
    </w:p>
    <w:p w14:paraId="66BC30CB" w14:textId="77777777" w:rsidR="009D4121" w:rsidRDefault="001228C7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B36547">
        <w:rPr>
          <w:rFonts w:ascii="Arial" w:hAnsi="Arial" w:cs="Arial"/>
          <w:sz w:val="16"/>
          <w:szCs w:val="16"/>
        </w:rPr>
        <w:t>2)</w:t>
      </w:r>
      <w:r w:rsidR="009D4121" w:rsidRPr="00B36547">
        <w:rPr>
          <w:rFonts w:ascii="Arial" w:hAnsi="Arial" w:cs="Arial"/>
          <w:sz w:val="16"/>
          <w:szCs w:val="16"/>
        </w:rPr>
        <w:tab/>
      </w:r>
      <w:r w:rsidR="00D2738C" w:rsidRPr="001F55FA">
        <w:rPr>
          <w:rFonts w:ascii="Arial" w:hAnsi="Arial" w:cs="Arial"/>
          <w:sz w:val="16"/>
          <w:szCs w:val="16"/>
        </w:rPr>
        <w:t>bei den Anforderungen B.3, B.4 und B.5 werden nur ärztliche Tätigkeiten gezählt,</w:t>
      </w:r>
      <w:r w:rsidR="00D94E76" w:rsidRPr="001F55FA">
        <w:rPr>
          <w:rFonts w:ascii="Arial" w:hAnsi="Arial" w:cs="Arial"/>
          <w:sz w:val="16"/>
          <w:szCs w:val="16"/>
        </w:rPr>
        <w:t xml:space="preserve"> die in der betrachteten Dysplasie</w:t>
      </w:r>
      <w:r w:rsidR="00AB098D">
        <w:rPr>
          <w:rFonts w:ascii="Arial" w:hAnsi="Arial" w:cs="Arial"/>
          <w:sz w:val="16"/>
          <w:szCs w:val="16"/>
        </w:rPr>
        <w:t>-Ein</w:t>
      </w:r>
      <w:r w:rsidR="00D94E76" w:rsidRPr="001F55FA">
        <w:rPr>
          <w:rFonts w:ascii="Arial" w:hAnsi="Arial" w:cs="Arial"/>
          <w:sz w:val="16"/>
          <w:szCs w:val="16"/>
        </w:rPr>
        <w:t xml:space="preserve">heit </w:t>
      </w:r>
      <w:r w:rsidR="00D2738C" w:rsidRPr="001F55FA">
        <w:rPr>
          <w:rFonts w:ascii="Arial" w:hAnsi="Arial" w:cs="Arial"/>
          <w:sz w:val="16"/>
          <w:szCs w:val="16"/>
        </w:rPr>
        <w:t>geleistet wurden</w:t>
      </w:r>
      <w:r w:rsidR="00D94E76" w:rsidRPr="001F55FA">
        <w:rPr>
          <w:rFonts w:ascii="Arial" w:hAnsi="Arial" w:cs="Arial"/>
          <w:sz w:val="16"/>
          <w:szCs w:val="16"/>
        </w:rPr>
        <w:t xml:space="preserve"> (</w:t>
      </w:r>
      <w:r w:rsidR="00D2738C" w:rsidRPr="001F55FA">
        <w:rPr>
          <w:rFonts w:ascii="Arial" w:hAnsi="Arial" w:cs="Arial"/>
          <w:sz w:val="16"/>
          <w:szCs w:val="16"/>
        </w:rPr>
        <w:t xml:space="preserve">falls personenbezogene Expertise </w:t>
      </w:r>
      <w:r w:rsidR="00D94E76" w:rsidRPr="001F55FA">
        <w:rPr>
          <w:rFonts w:ascii="Arial" w:hAnsi="Arial" w:cs="Arial"/>
          <w:sz w:val="16"/>
          <w:szCs w:val="16"/>
        </w:rPr>
        <w:t>außerhalb erbracht</w:t>
      </w:r>
      <w:r w:rsidR="00D2738C" w:rsidRPr="001F55FA">
        <w:rPr>
          <w:rFonts w:ascii="Arial" w:hAnsi="Arial" w:cs="Arial"/>
          <w:sz w:val="16"/>
          <w:szCs w:val="16"/>
        </w:rPr>
        <w:t xml:space="preserve"> wurde, ist diese bei Unterschreitung der Mindestfallzahlen u</w:t>
      </w:r>
      <w:r w:rsidR="006B0C00">
        <w:rPr>
          <w:rFonts w:ascii="Arial" w:hAnsi="Arial" w:cs="Arial"/>
          <w:sz w:val="16"/>
          <w:szCs w:val="16"/>
        </w:rPr>
        <w:t>nter dem jeweiligen Abschnitt</w:t>
      </w:r>
      <w:r w:rsidR="00A0014C" w:rsidRPr="001F55FA">
        <w:rPr>
          <w:rFonts w:ascii="Arial" w:hAnsi="Arial" w:cs="Arial"/>
          <w:sz w:val="16"/>
          <w:szCs w:val="16"/>
        </w:rPr>
        <w:t xml:space="preserve"> </w:t>
      </w:r>
      <w:r w:rsidR="00D2738C" w:rsidRPr="001F55FA">
        <w:rPr>
          <w:rFonts w:ascii="Arial" w:hAnsi="Arial" w:cs="Arial"/>
          <w:sz w:val="16"/>
          <w:szCs w:val="16"/>
        </w:rPr>
        <w:t>B3</w:t>
      </w:r>
      <w:r w:rsidR="006B0C00">
        <w:rPr>
          <w:rFonts w:ascii="Arial" w:hAnsi="Arial" w:cs="Arial"/>
          <w:sz w:val="16"/>
          <w:szCs w:val="16"/>
        </w:rPr>
        <w:t>,</w:t>
      </w:r>
      <w:r w:rsidR="00D2738C" w:rsidRPr="001F55FA">
        <w:rPr>
          <w:rFonts w:ascii="Arial" w:hAnsi="Arial" w:cs="Arial"/>
          <w:sz w:val="16"/>
          <w:szCs w:val="16"/>
        </w:rPr>
        <w:t xml:space="preserve"> B4 </w:t>
      </w:r>
      <w:r w:rsidR="006B0C00">
        <w:rPr>
          <w:rFonts w:ascii="Arial" w:hAnsi="Arial" w:cs="Arial"/>
          <w:sz w:val="16"/>
          <w:szCs w:val="16"/>
        </w:rPr>
        <w:t xml:space="preserve">und B.5 </w:t>
      </w:r>
      <w:r w:rsidR="00D2738C" w:rsidRPr="001F55FA">
        <w:rPr>
          <w:rFonts w:ascii="Arial" w:hAnsi="Arial" w:cs="Arial"/>
          <w:sz w:val="16"/>
          <w:szCs w:val="16"/>
        </w:rPr>
        <w:t>zu erläutern)</w:t>
      </w:r>
      <w:r w:rsidR="009632B6" w:rsidRPr="001F55FA">
        <w:rPr>
          <w:rFonts w:ascii="Arial" w:hAnsi="Arial" w:cs="Arial"/>
          <w:sz w:val="16"/>
          <w:szCs w:val="16"/>
        </w:rPr>
        <w:t>; Schätzzahlen sind nicht gestattet</w:t>
      </w:r>
      <w:r w:rsidR="00BF122B">
        <w:rPr>
          <w:rFonts w:ascii="Arial" w:hAnsi="Arial" w:cs="Arial"/>
          <w:sz w:val="16"/>
          <w:szCs w:val="16"/>
        </w:rPr>
        <w:t>; Liste der Kolposkopien müssen beim Audit pro benannte</w:t>
      </w:r>
      <w:r w:rsidR="00C93B41">
        <w:rPr>
          <w:rFonts w:ascii="Arial" w:hAnsi="Arial" w:cs="Arial"/>
          <w:sz w:val="16"/>
          <w:szCs w:val="16"/>
        </w:rPr>
        <w:t>m</w:t>
      </w:r>
      <w:r w:rsidR="00BF122B">
        <w:rPr>
          <w:rFonts w:ascii="Arial" w:hAnsi="Arial" w:cs="Arial"/>
          <w:sz w:val="16"/>
          <w:szCs w:val="16"/>
        </w:rPr>
        <w:t xml:space="preserve"> Untersucher vorgelegt werden</w:t>
      </w:r>
    </w:p>
    <w:p w14:paraId="5CA8C060" w14:textId="77777777" w:rsidR="005D560F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Histologien</w:t>
      </w:r>
      <w:proofErr w:type="spellEnd"/>
      <w:r>
        <w:rPr>
          <w:rFonts w:ascii="Arial" w:hAnsi="Arial" w:cs="Arial"/>
          <w:sz w:val="16"/>
          <w:szCs w:val="16"/>
        </w:rPr>
        <w:t xml:space="preserve"> werden einmalig pro Patientin gezählt (entweder PE oder Exzision)</w:t>
      </w:r>
      <w:r w:rsidR="005D560F">
        <w:rPr>
          <w:rFonts w:ascii="Arial" w:hAnsi="Arial" w:cs="Arial"/>
          <w:sz w:val="16"/>
          <w:szCs w:val="16"/>
        </w:rPr>
        <w:t xml:space="preserve">; </w:t>
      </w:r>
    </w:p>
    <w:p w14:paraId="50E8FA8A" w14:textId="77777777" w:rsidR="00E403BA" w:rsidRPr="001F55FA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E403BA">
        <w:rPr>
          <w:rFonts w:ascii="Arial" w:hAnsi="Arial" w:cs="Arial"/>
          <w:sz w:val="16"/>
          <w:szCs w:val="16"/>
        </w:rPr>
        <w:t>)</w:t>
      </w:r>
      <w:r w:rsidR="00E403BA">
        <w:rPr>
          <w:rFonts w:ascii="Arial" w:hAnsi="Arial" w:cs="Arial"/>
          <w:sz w:val="16"/>
          <w:szCs w:val="16"/>
        </w:rPr>
        <w:tab/>
        <w:t xml:space="preserve">Exzisionen nach </w:t>
      </w:r>
      <w:proofErr w:type="spellStart"/>
      <w:r w:rsidR="00E403BA">
        <w:rPr>
          <w:rFonts w:ascii="Arial" w:hAnsi="Arial" w:cs="Arial"/>
          <w:sz w:val="16"/>
          <w:szCs w:val="16"/>
        </w:rPr>
        <w:t>kolposkopischer</w:t>
      </w:r>
      <w:proofErr w:type="spellEnd"/>
      <w:r w:rsidR="00E403BA">
        <w:rPr>
          <w:rFonts w:ascii="Arial" w:hAnsi="Arial" w:cs="Arial"/>
          <w:sz w:val="16"/>
          <w:szCs w:val="16"/>
        </w:rPr>
        <w:t xml:space="preserve"> Nomenklatur der Cervix uteri (IFCPC 2011) [siehe Quaas J et al.,</w:t>
      </w:r>
      <w:proofErr w:type="spellStart"/>
      <w:r w:rsidR="00E403BA">
        <w:rPr>
          <w:rFonts w:ascii="Arial" w:hAnsi="Arial" w:cs="Arial"/>
          <w:sz w:val="16"/>
          <w:szCs w:val="16"/>
        </w:rPr>
        <w:t>Geburtsh</w:t>
      </w:r>
      <w:proofErr w:type="spellEnd"/>
      <w:r w:rsidR="00E403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403BA">
        <w:rPr>
          <w:rFonts w:ascii="Arial" w:hAnsi="Arial" w:cs="Arial"/>
          <w:sz w:val="16"/>
          <w:szCs w:val="16"/>
        </w:rPr>
        <w:t>Frauenheilk</w:t>
      </w:r>
      <w:proofErr w:type="spellEnd"/>
      <w:r w:rsidR="00E403BA">
        <w:rPr>
          <w:rFonts w:ascii="Arial" w:hAnsi="Arial" w:cs="Arial"/>
          <w:sz w:val="16"/>
          <w:szCs w:val="16"/>
        </w:rPr>
        <w:t xml:space="preserve"> 2013; 73: 904-907]; zu unterscheiden von reinen</w:t>
      </w:r>
      <w:r w:rsidR="00E403BA" w:rsidRPr="00E403BA">
        <w:rPr>
          <w:rFonts w:ascii="Arial" w:hAnsi="Arial" w:cs="Arial"/>
          <w:sz w:val="16"/>
          <w:szCs w:val="16"/>
        </w:rPr>
        <w:t xml:space="preserve"> destruierenden therapeutischen Verfahren </w:t>
      </w:r>
      <w:r w:rsidR="00E403BA">
        <w:rPr>
          <w:rFonts w:ascii="Arial" w:hAnsi="Arial" w:cs="Arial"/>
          <w:sz w:val="16"/>
          <w:szCs w:val="16"/>
        </w:rPr>
        <w:t>(</w:t>
      </w:r>
      <w:r w:rsidR="00E403BA" w:rsidRPr="00E403BA">
        <w:rPr>
          <w:rFonts w:ascii="Arial" w:hAnsi="Arial" w:cs="Arial"/>
          <w:sz w:val="16"/>
          <w:szCs w:val="16"/>
        </w:rPr>
        <w:t>z.B. Laservaporisation)</w:t>
      </w:r>
    </w:p>
    <w:p w14:paraId="14E06DE8" w14:textId="77777777" w:rsidR="001F55FA" w:rsidRDefault="00BF122B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1F55FA">
        <w:rPr>
          <w:rFonts w:ascii="Arial" w:hAnsi="Arial" w:cs="Arial"/>
          <w:sz w:val="16"/>
          <w:szCs w:val="16"/>
        </w:rPr>
        <w:t>)</w:t>
      </w:r>
      <w:r w:rsidR="001F55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Option; Maßnahmen können durch den Leiter der Dy</w:t>
      </w:r>
      <w:r w:rsidR="006D1DC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plasie</w:t>
      </w:r>
      <w:r w:rsidR="006D1DC0">
        <w:rPr>
          <w:rFonts w:ascii="Arial" w:hAnsi="Arial" w:cs="Arial"/>
          <w:sz w:val="16"/>
          <w:szCs w:val="16"/>
        </w:rPr>
        <w:t>-E</w:t>
      </w:r>
      <w:r>
        <w:rPr>
          <w:rFonts w:ascii="Arial" w:hAnsi="Arial" w:cs="Arial"/>
          <w:sz w:val="16"/>
          <w:szCs w:val="16"/>
        </w:rPr>
        <w:t xml:space="preserve">inheit delegiert werden.  </w:t>
      </w:r>
    </w:p>
    <w:tbl>
      <w:tblPr>
        <w:tblW w:w="9214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3685"/>
      </w:tblGrid>
      <w:tr w:rsidR="006F2B42" w14:paraId="465FDB67" w14:textId="77777777" w:rsidTr="00237D6F">
        <w:trPr>
          <w:tblHeader/>
        </w:trPr>
        <w:tc>
          <w:tcPr>
            <w:tcW w:w="9214" w:type="dxa"/>
            <w:gridSpan w:val="3"/>
            <w:vAlign w:val="center"/>
          </w:tcPr>
          <w:p w14:paraId="00E514BB" w14:textId="77777777" w:rsidR="006F2B42" w:rsidRDefault="006F2B42" w:rsidP="006F2B42">
            <w:pPr>
              <w:ind w:left="-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>
              <w:rPr>
                <w:rFonts w:ascii="Arial" w:hAnsi="Arial" w:cs="Arial"/>
                <w:b/>
              </w:rPr>
              <w:tab/>
              <w:t>Anforderungen</w:t>
            </w:r>
          </w:p>
          <w:p w14:paraId="6F590D4B" w14:textId="77777777" w:rsidR="006F2B42" w:rsidRDefault="006F2B42" w:rsidP="006F2B42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121" w:rsidRPr="009D4121" w14:paraId="23CD529B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C5AC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Kap.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4DB9" w14:textId="77777777" w:rsidR="00A23E92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7DCF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Erläuterung der Praxis/Klinik</w:t>
            </w:r>
          </w:p>
        </w:tc>
      </w:tr>
      <w:tr w:rsidR="009D4121" w:rsidRPr="009D4121" w14:paraId="246DD81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13" w14:textId="77777777" w:rsidR="00751028" w:rsidRPr="009D4121" w:rsidRDefault="00751028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FD14F" w14:textId="77777777" w:rsidR="00751028" w:rsidRPr="009D4121" w:rsidRDefault="007510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Qualitätsmanagement</w:t>
            </w:r>
          </w:p>
          <w:p w14:paraId="12BDA063" w14:textId="77777777" w:rsidR="0039702E" w:rsidRPr="009D4121" w:rsidRDefault="00397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Ein zertifiziertes QM-System sollte vorhanden sein bzw. eingeführt werden. Norm und Zertifizierungsinstitut sind zu nennen.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EC3E5" w14:textId="77777777" w:rsidR="00025BF8" w:rsidRPr="005D069C" w:rsidRDefault="00025BF8" w:rsidP="009E1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21" w:rsidRPr="009D4121" w14:paraId="261E109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70701" w14:textId="77777777" w:rsidR="001E4DCD" w:rsidRPr="009D4121" w:rsidRDefault="001E4DCD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B.2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6A63" w14:textId="77777777" w:rsidR="001E4DCD" w:rsidRPr="009D4121" w:rsidRDefault="001E4DCD" w:rsidP="001E4DC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bCs/>
                <w:sz w:val="20"/>
                <w:szCs w:val="20"/>
              </w:rPr>
              <w:t>Fachärzte</w:t>
            </w:r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1435" w14:textId="77777777" w:rsidR="001E4DCD" w:rsidRPr="005D069C" w:rsidRDefault="001E4DCD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21" w:rsidRPr="009D4121" w14:paraId="0A821CAD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ACD" w14:textId="77777777" w:rsidR="007A5F52" w:rsidRPr="009D4121" w:rsidRDefault="007A5F52" w:rsidP="00D9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6488" w14:textId="77777777" w:rsidR="005410BD" w:rsidRPr="00EC59FD" w:rsidRDefault="00BC585C">
            <w:pPr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 xml:space="preserve">Mind. 1 Facharzt für Gynäkologie und Geburtshilfe mit </w:t>
            </w:r>
            <w:r w:rsidR="00330810" w:rsidRPr="00EC59FD">
              <w:rPr>
                <w:rFonts w:ascii="Arial" w:hAnsi="Arial" w:cs="Arial"/>
                <w:sz w:val="20"/>
                <w:szCs w:val="20"/>
              </w:rPr>
              <w:t>AGCPC-</w:t>
            </w:r>
            <w:proofErr w:type="spellStart"/>
            <w:r w:rsidRPr="00EC59FD">
              <w:rPr>
                <w:rFonts w:ascii="Arial" w:hAnsi="Arial" w:cs="Arial"/>
                <w:sz w:val="20"/>
                <w:szCs w:val="20"/>
              </w:rPr>
              <w:t>Kolposkopiediplom</w:t>
            </w:r>
            <w:proofErr w:type="spellEnd"/>
            <w:r w:rsidR="00775A98" w:rsidRPr="00EC59FD">
              <w:rPr>
                <w:rFonts w:ascii="Arial" w:hAnsi="Arial" w:cs="Arial"/>
                <w:sz w:val="20"/>
                <w:szCs w:val="20"/>
              </w:rPr>
              <w:t xml:space="preserve"> und mit dem Schwerpunkt Gynäkologische Onkologie (falls </w:t>
            </w:r>
            <w:r w:rsidR="00096E6E" w:rsidRPr="00EC59FD">
              <w:rPr>
                <w:rFonts w:ascii="Arial" w:hAnsi="Arial" w:cs="Arial"/>
                <w:sz w:val="20"/>
                <w:szCs w:val="20"/>
              </w:rPr>
              <w:t xml:space="preserve">Schwerpunkt </w:t>
            </w:r>
            <w:r w:rsidR="00775A98" w:rsidRPr="00EC59FD">
              <w:rPr>
                <w:rFonts w:ascii="Arial" w:hAnsi="Arial" w:cs="Arial"/>
                <w:sz w:val="20"/>
                <w:szCs w:val="20"/>
              </w:rPr>
              <w:t>nicht vorhanden Regelung über Kooperation mit dem Gynäkologischen Zentrum)</w:t>
            </w:r>
            <w:r w:rsidR="00775A98" w:rsidRPr="00EC59FD">
              <w:rPr>
                <w:rFonts w:ascii="Arial" w:hAnsi="Arial" w:cs="Arial"/>
                <w:color w:val="1F497D" w:themeColor="dark2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8B1F" w14:textId="77777777" w:rsidR="008B3FCD" w:rsidRPr="00EF22A9" w:rsidRDefault="007A5F52" w:rsidP="00EA22D9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9D4121" w:rsidRPr="009D4121" w14:paraId="52487679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2C85A" w14:textId="77777777" w:rsidR="00E875FD" w:rsidRPr="009D4121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4AD" w14:textId="77777777" w:rsidR="00C93B41" w:rsidRPr="00EC59FD" w:rsidRDefault="00E875FD" w:rsidP="00EC59FD">
            <w:pPr>
              <w:rPr>
                <w:rFonts w:ascii="Arial" w:hAnsi="Arial" w:cs="Arial"/>
                <w:sz w:val="15"/>
                <w:szCs w:val="15"/>
              </w:rPr>
            </w:pPr>
            <w:r w:rsidRPr="00EC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dokumentierter </w:t>
            </w:r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Abklärungskolposkopien mit abnormen </w:t>
            </w:r>
            <w:proofErr w:type="spellStart"/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Kolposkopiebefunden</w:t>
            </w:r>
            <w:proofErr w:type="spellEnd"/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Zervix, Vagina und Vulva pro Jahr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54D7" w14:textId="77777777" w:rsidR="00E875FD" w:rsidRPr="009D4121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21" w:rsidRPr="009D4121" w14:paraId="47BABCB9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CE8" w14:textId="77777777" w:rsidR="001E4DCD" w:rsidRPr="009D4121" w:rsidRDefault="001E4DCD" w:rsidP="00D94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ECF" w14:textId="77777777" w:rsidR="001E4DCD" w:rsidRPr="00EC59FD" w:rsidRDefault="001E4DCD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 xml:space="preserve">Mind. 300 Fälle/Einheit, dabei mind. 100 Fälle/Untersucher, </w:t>
            </w:r>
            <w:proofErr w:type="spellStart"/>
            <w:r w:rsidRPr="00EC59FD">
              <w:rPr>
                <w:rFonts w:ascii="Arial" w:hAnsi="Arial" w:cs="Arial"/>
                <w:bCs/>
                <w:sz w:val="20"/>
                <w:szCs w:val="20"/>
              </w:rPr>
              <w:t>kolposkopischer</w:t>
            </w:r>
            <w:proofErr w:type="spellEnd"/>
            <w:r w:rsidRPr="00EC59FD">
              <w:rPr>
                <w:rFonts w:ascii="Arial" w:hAnsi="Arial" w:cs="Arial"/>
                <w:bCs/>
                <w:sz w:val="20"/>
                <w:szCs w:val="20"/>
              </w:rPr>
              <w:t xml:space="preserve"> Befund mind. Skizze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C77" w14:textId="77777777" w:rsidR="001E4DCD" w:rsidRPr="009D4121" w:rsidRDefault="001E4DCD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1E4DCD" w14:paraId="7CD0AE05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6E796" w14:textId="77777777" w:rsidR="001E4DCD" w:rsidRDefault="001E4DCD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F5249" w14:textId="77777777" w:rsidR="00947D5D" w:rsidRPr="00237D6F" w:rsidRDefault="001E4DCD" w:rsidP="00D142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Anzahl dokumentierter histologisch gesicherter </w:t>
            </w:r>
            <w:proofErr w:type="spellStart"/>
            <w:r w:rsidRPr="00EC59FD">
              <w:rPr>
                <w:rFonts w:ascii="Arial" w:hAnsi="Arial" w:cs="Arial"/>
                <w:b/>
                <w:sz w:val="20"/>
                <w:szCs w:val="20"/>
              </w:rPr>
              <w:t>intraepithelialer</w:t>
            </w:r>
            <w:proofErr w:type="spellEnd"/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 Neoplasien oder invasiver Karzinome </w:t>
            </w:r>
            <w:r w:rsidRPr="00EC5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 </w:t>
            </w:r>
            <w:r w:rsidR="00D1424D" w:rsidRPr="00EC5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Zervix</w:t>
            </w:r>
            <w:r w:rsidRPr="00EC5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Vagina und Vulva </w:t>
            </w:r>
            <w:r w:rsidR="00947D5D" w:rsidRPr="00237D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nach WHO</w:t>
            </w:r>
            <w:r w:rsidR="00947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59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 Jahr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0D4" w14:textId="77777777" w:rsidR="001E4DCD" w:rsidRPr="005D069C" w:rsidRDefault="001E4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62E0B9A5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36E" w14:textId="77777777" w:rsidR="00E326C8" w:rsidRDefault="00E326C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787D" w14:textId="77777777" w:rsidR="00E326C8" w:rsidRPr="00EC59FD" w:rsidRDefault="00E326C8" w:rsidP="00924E6F">
            <w:pPr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bCs/>
                <w:sz w:val="20"/>
                <w:szCs w:val="20"/>
              </w:rPr>
              <w:t>Mindestens 150 Fälle/Einheit, dabei mind. 50 Fälle/Untersucher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20C" w14:textId="77777777" w:rsidR="00E326C8" w:rsidRPr="005D069C" w:rsidRDefault="00E326C8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326C8" w14:paraId="55CF7D61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D20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2AD4" w14:textId="77777777" w:rsidR="00E326C8" w:rsidRPr="00EC59FD" w:rsidRDefault="00E326C8" w:rsidP="00D27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9FD">
              <w:rPr>
                <w:rFonts w:ascii="Arial" w:hAnsi="Arial" w:cs="Arial"/>
                <w:b/>
                <w:sz w:val="20"/>
                <w:szCs w:val="20"/>
              </w:rPr>
              <w:t>Anzahl dokumentierter Exzisionen (=</w:t>
            </w:r>
            <w:proofErr w:type="spellStart"/>
            <w:r w:rsidRPr="00EC59FD">
              <w:rPr>
                <w:rFonts w:ascii="Arial" w:hAnsi="Arial" w:cs="Arial"/>
                <w:b/>
                <w:sz w:val="20"/>
                <w:szCs w:val="20"/>
              </w:rPr>
              <w:t>thera-peutische</w:t>
            </w:r>
            <w:proofErr w:type="spellEnd"/>
            <w:r w:rsidRPr="00EC59FD">
              <w:rPr>
                <w:rFonts w:ascii="Arial" w:hAnsi="Arial" w:cs="Arial"/>
                <w:b/>
                <w:sz w:val="20"/>
                <w:szCs w:val="20"/>
              </w:rPr>
              <w:t xml:space="preserve"> Eingriffe </w:t>
            </w:r>
            <w:r w:rsidR="003B7E3F" w:rsidRPr="00EC59FD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Zervix, Vagina und Vulva</w:t>
            </w:r>
            <w:r w:rsidR="00C93B41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E7C13" w:rsidRPr="00EC5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59FD">
              <w:rPr>
                <w:rFonts w:ascii="Arial" w:hAnsi="Arial" w:cs="Arial"/>
                <w:b/>
                <w:sz w:val="20"/>
                <w:szCs w:val="20"/>
              </w:rPr>
              <w:t>im Sinne der RIO Klassifikation 2011; exkl. Biopsien) pro Jahr</w:t>
            </w:r>
          </w:p>
          <w:p w14:paraId="0487D791" w14:textId="77777777" w:rsidR="00C93B41" w:rsidRPr="00EC59FD" w:rsidRDefault="00E326C8" w:rsidP="00C93B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9FD">
              <w:rPr>
                <w:rFonts w:ascii="Arial" w:hAnsi="Arial" w:cs="Arial"/>
                <w:bCs/>
                <w:sz w:val="20"/>
                <w:szCs w:val="20"/>
              </w:rPr>
              <w:t>Mindestens 100 Fälle/Einheit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9344" w14:textId="77777777" w:rsidR="00E326C8" w:rsidRPr="005D069C" w:rsidRDefault="00E326C8" w:rsidP="00E47CFE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326C8" w14:paraId="4C6171E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DEBD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ACBC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Qualitätssicherung</w:t>
            </w:r>
          </w:p>
          <w:p w14:paraId="36998B5A" w14:textId="77777777" w:rsidR="00E326C8" w:rsidRDefault="00E326C8" w:rsidP="00E875FD">
            <w:pPr>
              <w:pStyle w:val="Listenabsatz1"/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Qualitätsindikatoren/Kennzahlen (Kapitel C)</w:t>
            </w:r>
            <w:r w:rsidDel="00580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DA7B" w14:textId="77777777" w:rsidR="00E326C8" w:rsidRPr="00AF122D" w:rsidRDefault="00544536" w:rsidP="001E4DCD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9462E1" w14:paraId="5DB480A9" w14:textId="77777777" w:rsidTr="0056472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BA739" w14:textId="77777777" w:rsidR="009462E1" w:rsidRDefault="0094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B1CA9" w14:textId="77777777" w:rsidR="009462E1" w:rsidRPr="0035035D" w:rsidRDefault="009462E1" w:rsidP="0035035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Patientinneninformation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748E6" w14:textId="77777777" w:rsidR="009462E1" w:rsidRDefault="00946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2E1" w14:paraId="179A67C4" w14:textId="77777777" w:rsidTr="0056472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0B8BCD1" w14:textId="77777777" w:rsidR="009462E1" w:rsidRDefault="009462E1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A308D91" w14:textId="77777777" w:rsidR="009462E1" w:rsidRPr="009B2DF3" w:rsidRDefault="009462E1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Primärprävention: Informationen über HPV-Infektion, Verhütung u. Impfung müssen der Pat. schriftlich und mündlich zur Verfügung gestellt werden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E664" w14:textId="77777777" w:rsidR="009462E1" w:rsidRDefault="009462E1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64B5C48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98B9117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A49CC64" w14:textId="77777777" w:rsidR="00E326C8" w:rsidRPr="009B2DF3" w:rsidRDefault="00E326C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Vorsorgeuntersuchung: Vor der Untersuchung sollte die Pat. Basisinformationen über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-/HPV-Test (schriftlich und mündlich) zur Verfügung gestellt werden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D22D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240621C4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053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C7DC" w14:textId="77777777" w:rsidR="00E326C8" w:rsidRDefault="00E326C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Befundbesprechung bei auffälliger Zytologie/ pos. HPV-Test: Informationen über Verlauf, Karzinomrisiko und Management, Nachweis über Notiz Patientenakte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63D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73EAD13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A1C92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6C1A4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Diagnostik </w:t>
            </w:r>
          </w:p>
          <w:p w14:paraId="57AF77AF" w14:textId="77777777" w:rsidR="00E326C8" w:rsidRDefault="00E326C8">
            <w:pPr>
              <w:pStyle w:val="Listenabsatz1"/>
              <w:tabs>
                <w:tab w:val="left" w:pos="175"/>
              </w:tabs>
              <w:ind w:lef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Diagnostik ist in Anlehnung an die nationalen OL/AWMF-Leitlinien durchzuführen.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F5CE1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3E26EDA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93501" w14:textId="77777777" w:rsidR="00E326C8" w:rsidRDefault="00E326C8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657" w14:textId="77777777" w:rsidR="00E326C8" w:rsidRDefault="00E326C8" w:rsidP="001E4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Therapie</w:t>
            </w:r>
          </w:p>
          <w:p w14:paraId="021D038A" w14:textId="77777777" w:rsidR="00E326C8" w:rsidRDefault="00E326C8" w:rsidP="00234084">
            <w:pPr>
              <w:rPr>
                <w:rFonts w:ascii="Arial" w:hAnsi="Arial" w:cs="Arial"/>
                <w:sz w:val="20"/>
                <w:szCs w:val="20"/>
              </w:rPr>
            </w:pPr>
            <w:r w:rsidRPr="00234084">
              <w:rPr>
                <w:rFonts w:ascii="Arial" w:hAnsi="Arial" w:cs="Arial"/>
                <w:sz w:val="20"/>
                <w:szCs w:val="20"/>
              </w:rPr>
              <w:lastRenderedPageBreak/>
              <w:t xml:space="preserve">Die Therapie ist entsprechend den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nationalen OL/AWMF-Leitlinien </w:t>
            </w:r>
            <w:r w:rsidRPr="00234084">
              <w:rPr>
                <w:rFonts w:ascii="Arial" w:hAnsi="Arial" w:cs="Arial"/>
                <w:sz w:val="20"/>
                <w:szCs w:val="20"/>
              </w:rPr>
              <w:t>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893E" w14:textId="77777777" w:rsidR="00E326C8" w:rsidRDefault="00E326C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34E5E1F1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6775616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E7BF5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dem Gebiet der operativen Techniken, insbesondere der Hochfrequenz- und Laserchirurgie, sollen Kenntnisse, Fertigkeiten und Standardausstattungen nachgewiesen werden. </w:t>
            </w:r>
          </w:p>
          <w:p w14:paraId="21564A7C" w14:textId="77777777" w:rsidR="00E326C8" w:rsidRDefault="00E326C8" w:rsidP="009B2DF3">
            <w:pPr>
              <w:ind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Folgende Möglichkeiten müssen insbesondere gegeben sein: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40C8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11DC3A25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7219B79C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C70" w14:textId="77777777" w:rsidR="00E326C8" w:rsidRPr="009B2DF3" w:rsidRDefault="00E326C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Hochfrequenzchirurgie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0CCC3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3EBF2436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48AF6719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2C4" w14:textId="77777777" w:rsidR="00E326C8" w:rsidRPr="009B2DF3" w:rsidRDefault="00E326C8" w:rsidP="009B2DF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CO2-Laser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80405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4CEA46EC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CF0C7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EDF" w14:textId="77777777" w:rsidR="00E326C8" w:rsidRDefault="00E326C8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E9">
              <w:rPr>
                <w:rFonts w:ascii="Arial" w:hAnsi="Arial" w:cs="Arial"/>
                <w:sz w:val="20"/>
                <w:szCs w:val="20"/>
              </w:rPr>
              <w:t>Kenntniss</w:t>
            </w:r>
            <w:r w:rsidRPr="000818A4">
              <w:rPr>
                <w:rFonts w:ascii="Arial" w:hAnsi="Arial" w:cs="Arial"/>
                <w:sz w:val="20"/>
                <w:szCs w:val="20"/>
              </w:rPr>
              <w:t>e über spezielle onkologische operative Verfahren; (in Kooperation mit entsprechender Einrichtung).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60CEA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272B2ACF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FA460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1CC25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Fortbildung/ Weiterbildung </w:t>
            </w:r>
          </w:p>
          <w:p w14:paraId="7241760A" w14:textId="77777777" w:rsidR="00E326C8" w:rsidRPr="008C30F5" w:rsidRDefault="00E326C8" w:rsidP="009B2DF3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benannten Ärzte müssen eine kontinuierliche Fortbildung in Bezug auf Diagnostik und Therapie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vulvärer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vaginaler und zervikaler Veränderungen nachweisen: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4C3A" w14:textId="77777777" w:rsidR="00E326C8" w:rsidRPr="005D069C" w:rsidRDefault="00E326C8" w:rsidP="007A5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7982911B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3E160398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121" w14:textId="77777777" w:rsidR="00E326C8" w:rsidRPr="009B2DF3" w:rsidRDefault="00E326C8" w:rsidP="000647C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Mindestens eine </w:t>
            </w:r>
            <w:r w:rsidR="000647C3">
              <w:rPr>
                <w:rFonts w:ascii="Arial" w:hAnsi="Arial" w:cs="Arial"/>
                <w:sz w:val="20"/>
                <w:szCs w:val="20"/>
              </w:rPr>
              <w:t xml:space="preserve">interdisziplinäre </w:t>
            </w:r>
            <w:r w:rsidRPr="009B2DF3">
              <w:rPr>
                <w:rFonts w:ascii="Arial" w:hAnsi="Arial" w:cs="Arial"/>
                <w:sz w:val="20"/>
                <w:szCs w:val="20"/>
              </w:rPr>
              <w:t>Fortbildung pro Jahr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2DF3">
              <w:rPr>
                <w:rFonts w:ascii="Arial" w:hAnsi="Arial" w:cs="Arial"/>
                <w:sz w:val="20"/>
                <w:szCs w:val="20"/>
              </w:rPr>
              <w:t>nerkannt werden u.a. zertifizierte themenbezogene Fortbildungen der AG-CPC, DGGG, AGO, EFC, DKG, IFCPC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650B1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7BA61C7A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5ADEC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CF9" w14:textId="77777777" w:rsidR="00E326C8" w:rsidRDefault="00E326C8" w:rsidP="00D1424D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87DEE">
              <w:rPr>
                <w:rFonts w:ascii="Arial" w:hAnsi="Arial" w:cs="Arial"/>
                <w:sz w:val="20"/>
                <w:szCs w:val="20"/>
              </w:rPr>
              <w:t>Hospitation/Fortbildungsreihen:</w:t>
            </w:r>
            <w:r>
              <w:rPr>
                <w:rFonts w:ascii="Arial" w:hAnsi="Arial" w:cs="Arial"/>
                <w:sz w:val="20"/>
                <w:szCs w:val="20"/>
              </w:rPr>
              <w:br/>
              <w:t>Benannte Untersucher müssen externe Fortbildungen organisieren bzw. diese wesentlich ausführen (mind. 1 x pro Jahr realisiert</w:t>
            </w:r>
            <w:r w:rsidR="000647C3">
              <w:rPr>
                <w:rFonts w:ascii="Arial" w:hAnsi="Arial" w:cs="Arial"/>
                <w:sz w:val="20"/>
                <w:szCs w:val="20"/>
              </w:rPr>
              <w:t>; Plan vorlegen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74AF48" w14:textId="77777777" w:rsidR="00E326C8" w:rsidRDefault="00E326C8" w:rsidP="00EF22A9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1424D">
              <w:rPr>
                <w:rFonts w:ascii="Arial" w:hAnsi="Arial" w:cs="Arial"/>
                <w:sz w:val="20"/>
                <w:szCs w:val="20"/>
              </w:rPr>
              <w:t>Hospitationen müssen angeboten</w:t>
            </w:r>
            <w:r w:rsidR="00BF122B">
              <w:rPr>
                <w:rFonts w:ascii="Arial" w:hAnsi="Arial" w:cs="Arial"/>
                <w:sz w:val="20"/>
                <w:szCs w:val="20"/>
              </w:rPr>
              <w:t xml:space="preserve"> und schriftlich nachgewiesen</w:t>
            </w:r>
            <w:r w:rsidRPr="00D1424D">
              <w:rPr>
                <w:rFonts w:ascii="Arial" w:hAnsi="Arial" w:cs="Arial"/>
                <w:sz w:val="20"/>
                <w:szCs w:val="20"/>
              </w:rPr>
              <w:t xml:space="preserve"> werden (mind. 1 x pro Jahr realisiert)</w:t>
            </w:r>
            <w:r w:rsidR="00BF12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53CB1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6A3769DB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F6DC8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35611" w14:textId="77777777" w:rsidR="00E326C8" w:rsidRPr="009B2DF3" w:rsidRDefault="00E326C8" w:rsidP="009B2D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Wartezeiten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DCB" w14:textId="77777777" w:rsidR="00E326C8" w:rsidRPr="005D069C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35DE1B7E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6AE4F329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EB8" w14:textId="77777777" w:rsidR="00E326C8" w:rsidRPr="009B2DF3" w:rsidRDefault="00E326C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Bei Karzinomverdacht oder </w:t>
            </w:r>
            <w:proofErr w:type="spellStart"/>
            <w:r w:rsidRPr="009B2DF3"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DF3">
              <w:rPr>
                <w:rFonts w:ascii="Arial" w:hAnsi="Arial" w:cs="Arial"/>
                <w:sz w:val="20"/>
                <w:szCs w:val="20"/>
              </w:rPr>
              <w:t>IVb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Termin zur Kolposkopie &lt; 4 Wochen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16862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67DB8946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24D18AD7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A52" w14:textId="77777777" w:rsidR="00E326C8" w:rsidRPr="009B2DF3" w:rsidRDefault="00E326C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Bei Zytologie </w:t>
            </w:r>
            <w:proofErr w:type="spellStart"/>
            <w:r w:rsidRPr="009B2DF3"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DF3">
              <w:rPr>
                <w:rFonts w:ascii="Arial" w:hAnsi="Arial" w:cs="Arial"/>
                <w:sz w:val="20"/>
                <w:szCs w:val="20"/>
              </w:rPr>
              <w:t>IVa</w:t>
            </w:r>
            <w:proofErr w:type="spellEnd"/>
            <w:r w:rsidRPr="009B2DF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Termin zur Kolposkopie &lt; 3 Monate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688D1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5D98E5EC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6C2E29FA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D12" w14:textId="77777777" w:rsidR="00E326C8" w:rsidRPr="009B2DF3" w:rsidRDefault="00E326C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Bei Schwangerschaft und Zytologie 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IVa</w:t>
            </w:r>
            <w:proofErr w:type="spellEnd"/>
            <w:r w:rsidRPr="009D4121">
              <w:rPr>
                <w:rFonts w:ascii="Arial" w:hAnsi="Arial" w:cs="Arial"/>
                <w:sz w:val="20"/>
                <w:szCs w:val="20"/>
              </w:rPr>
              <w:t xml:space="preserve"> oder höher: Termin zur Kolposkopie &lt; 4 Wochen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8621E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148CA9E7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4DB98472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0F7" w14:textId="77777777" w:rsidR="00E326C8" w:rsidRPr="009B2DF3" w:rsidRDefault="00E326C8" w:rsidP="00234084">
            <w:pPr>
              <w:numPr>
                <w:ilvl w:val="0"/>
                <w:numId w:val="8"/>
              </w:numPr>
              <w:tabs>
                <w:tab w:val="clear" w:pos="0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Bei Schwangerschaft und Zytologie 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Pap</w:t>
            </w:r>
            <w:proofErr w:type="spellEnd"/>
            <w:r w:rsidRPr="009D4121">
              <w:rPr>
                <w:rFonts w:ascii="Arial" w:hAnsi="Arial" w:cs="Arial"/>
                <w:sz w:val="20"/>
                <w:szCs w:val="20"/>
              </w:rPr>
              <w:t xml:space="preserve"> IIID bis 12.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121">
              <w:rPr>
                <w:rFonts w:ascii="Arial" w:hAnsi="Arial" w:cs="Arial"/>
                <w:sz w:val="20"/>
                <w:szCs w:val="20"/>
              </w:rPr>
              <w:t>SSW: Termin zur Kolposkopie bis zur 20. SSW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B0E9E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58B82599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EC8F9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24B" w14:textId="77777777" w:rsidR="00E326C8" w:rsidRDefault="00E326C8" w:rsidP="00B62D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Wartezeiten auf einen Termin sind jährlich stichprobenartig zu erheben.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BE836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2E1" w:rsidRPr="009632B6" w14:paraId="327A5970" w14:textId="77777777" w:rsidTr="009462E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75173" w14:textId="77777777" w:rsidR="009462E1" w:rsidRDefault="0094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4C6DB7" w14:textId="77777777" w:rsidR="009462E1" w:rsidRPr="009462E1" w:rsidRDefault="009462E1" w:rsidP="009D6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2E1">
              <w:rPr>
                <w:rFonts w:ascii="Arial" w:hAnsi="Arial" w:cs="Arial"/>
                <w:b/>
                <w:sz w:val="20"/>
                <w:szCs w:val="20"/>
              </w:rPr>
              <w:t>Interdisziplinäre Tumorkonferenz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9BD26" w14:textId="77777777" w:rsidR="009462E1" w:rsidRDefault="009462E1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9462E1" w:rsidRPr="009632B6" w14:paraId="12CCFDD0" w14:textId="77777777" w:rsidTr="009462E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AC5DBA8" w14:textId="77777777" w:rsidR="009462E1" w:rsidRPr="009632B6" w:rsidRDefault="009462E1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877D3" w14:textId="77777777" w:rsidR="009462E1" w:rsidRPr="009D6480" w:rsidRDefault="009462E1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Der benannte Facharzt muss mind.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x pro Quartal an der </w:t>
            </w:r>
            <w:r w:rsidRPr="005D069C">
              <w:rPr>
                <w:rFonts w:ascii="Arial" w:hAnsi="Arial" w:cs="Arial"/>
                <w:sz w:val="20"/>
                <w:szCs w:val="20"/>
              </w:rPr>
              <w:t xml:space="preserve">interdisziplinären </w:t>
            </w:r>
            <w:r w:rsidRPr="005D069C">
              <w:rPr>
                <w:rFonts w:ascii="Arial" w:hAnsi="Arial" w:cs="Arial"/>
                <w:sz w:val="20"/>
                <w:szCs w:val="20"/>
              </w:rPr>
              <w:lastRenderedPageBreak/>
              <w:t>Tumorkonferenz des Gynäkologischen Krebszentrums teilnehmen (Nachweis Tumorkonferenzprotokoll).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18C" w14:textId="77777777" w:rsidR="009462E1" w:rsidRPr="005D069C" w:rsidRDefault="009462E1" w:rsidP="00237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2E1" w:rsidRPr="009632B6" w14:paraId="7348DD15" w14:textId="77777777" w:rsidTr="009462E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31BFA5" w14:textId="77777777" w:rsidR="009462E1" w:rsidRPr="009632B6" w:rsidRDefault="009462E1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7CA" w14:textId="77777777" w:rsidR="009462E1" w:rsidRPr="009632B6" w:rsidRDefault="009462E1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AF8" w14:textId="77777777" w:rsidR="009462E1" w:rsidRPr="005D069C" w:rsidRDefault="009462E1" w:rsidP="00237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:rsidRPr="009632B6" w14:paraId="122B6EBB" w14:textId="77777777" w:rsidTr="009462E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4D566B89" w14:textId="77777777" w:rsidR="00D53DD2" w:rsidRPr="009632B6" w:rsidRDefault="00D53DD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8D2" w14:textId="77777777" w:rsidR="00D53DD2" w:rsidRDefault="00A366DE" w:rsidP="00EF22A9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Pat.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Ca sind in der TK des Gynäkologischen Krebszentrums vorzustellen </w:t>
            </w:r>
            <w:r w:rsidRPr="009632B6">
              <w:rPr>
                <w:rFonts w:ascii="Arial" w:hAnsi="Arial" w:cs="Arial"/>
                <w:sz w:val="20"/>
                <w:szCs w:val="20"/>
              </w:rPr>
              <w:t>(hier ist auch die Vorstellung von Patientinnen mit Komplikationen nach Primärtherapie oder Beschwerden im Rahmen der Nachsorge möglich</w:t>
            </w:r>
            <w:proofErr w:type="gramStart"/>
            <w:r w:rsidRPr="009632B6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87FCB" w14:textId="77777777" w:rsidR="00D53DD2" w:rsidRPr="005D069C" w:rsidRDefault="00237D6F" w:rsidP="00B6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Datenblatt (Excel-Vorlage)</w:t>
            </w:r>
          </w:p>
        </w:tc>
      </w:tr>
      <w:tr w:rsidR="00D53DD2" w:rsidRPr="009632B6" w14:paraId="7A1E0790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2743C990" w14:textId="77777777" w:rsidR="00D53DD2" w:rsidRPr="009632B6" w:rsidRDefault="00D53DD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3AE" w14:textId="77777777" w:rsidR="00D53DD2" w:rsidRPr="009D6480" w:rsidRDefault="00D53DD2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Video-/Telefonkonferenzen sind möglich, mind. 2x/Jahr persönliche Anwesenheit, wenn ausschließlich Telefonkonferenzen durchgeführt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F2728" w14:textId="77777777" w:rsidR="00D53DD2" w:rsidRPr="005D069C" w:rsidRDefault="00D53DD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:rsidRPr="009632B6" w14:paraId="394F189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51DF0" w14:textId="77777777" w:rsidR="00D53DD2" w:rsidRPr="009632B6" w:rsidRDefault="00D53DD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F7D" w14:textId="77777777" w:rsidR="00D53DD2" w:rsidRPr="009632B6" w:rsidRDefault="00D53DD2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 xml:space="preserve">Bei Bedarf können zusätzlich auch eigenständige </w:t>
            </w:r>
            <w:proofErr w:type="spellStart"/>
            <w:r w:rsidRPr="009632B6">
              <w:rPr>
                <w:rFonts w:ascii="Arial" w:hAnsi="Arial" w:cs="Arial"/>
                <w:sz w:val="20"/>
                <w:szCs w:val="20"/>
              </w:rPr>
              <w:t>Dysplasiekonferenzen</w:t>
            </w:r>
            <w:proofErr w:type="spellEnd"/>
            <w:r w:rsidRPr="009632B6">
              <w:rPr>
                <w:rFonts w:ascii="Arial" w:hAnsi="Arial" w:cs="Arial"/>
                <w:sz w:val="20"/>
                <w:szCs w:val="20"/>
              </w:rPr>
              <w:t xml:space="preserve"> mit Gynäkologe, Gynäkopathologe / -zytologe etabliert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9CFA1" w14:textId="77777777" w:rsidR="00D53DD2" w:rsidRPr="005D069C" w:rsidRDefault="00D53DD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5D67168E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8503" w14:textId="77777777" w:rsidR="00D53DD2" w:rsidRDefault="001F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941C" w14:textId="77777777" w:rsidR="00D53DD2" w:rsidRPr="006F2B4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2B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Studienteilnahme</w:t>
            </w:r>
          </w:p>
          <w:p w14:paraId="0ACBF614" w14:textId="77777777" w:rsidR="00D53DD2" w:rsidRPr="006F2B42" w:rsidRDefault="00D53D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B42">
              <w:rPr>
                <w:rFonts w:ascii="Arial" w:hAnsi="Arial" w:cs="Arial"/>
                <w:color w:val="000000"/>
                <w:sz w:val="20"/>
                <w:szCs w:val="20"/>
              </w:rPr>
              <w:t>Patientinnen sollten, falls geeignet, in Studien (Ethikvotum) eingebracht sein bzw. mit betreut werden.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323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0C890FBF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48E" w14:textId="77777777" w:rsidR="00D53DD2" w:rsidRDefault="001F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5CC" w14:textId="77777777" w:rsidR="00D53DD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Nachsorge/Dokumentation </w:t>
            </w:r>
          </w:p>
          <w:p w14:paraId="5F65579F" w14:textId="77777777" w:rsidR="00D53DD2" w:rsidRDefault="00D53DD2" w:rsidP="0092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Nachsorge der Patientinnen (ist in Zusammenarbeit mit dem niedergelassenen Kollegen) entsprechend den </w:t>
            </w:r>
            <w:r>
              <w:rPr>
                <w:rFonts w:ascii="Arial" w:hAnsi="Arial" w:cs="Arial"/>
                <w:sz w:val="20"/>
                <w:szCs w:val="20"/>
              </w:rPr>
              <w:t>nationalen OL/AWMF-Leitlinien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9E9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33116F2E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DCC89" w14:textId="77777777" w:rsidR="00D53DD2" w:rsidRDefault="001F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C5572" w14:textId="77777777" w:rsidR="00D53DD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Verfahrensbeschreibungen / SOPs </w:t>
            </w:r>
          </w:p>
          <w:p w14:paraId="5536E0AA" w14:textId="77777777" w:rsidR="00D53DD2" w:rsidRPr="009D6480" w:rsidRDefault="00D53DD2" w:rsidP="009D6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 wird empfohlen, für folgende Verfahren schriftliche Regelungen zu erstellen: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AE6E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15058D1C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3EE2FA8C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799" w14:textId="77777777" w:rsidR="00D53DD2" w:rsidRPr="009D6480" w:rsidRDefault="00D53DD2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Diagnostik (Kolposkopie, Probebiops</w:t>
            </w:r>
            <w:r>
              <w:rPr>
                <w:rFonts w:ascii="Arial" w:hAnsi="Arial" w:cs="Arial"/>
                <w:sz w:val="20"/>
                <w:szCs w:val="20"/>
              </w:rPr>
              <w:t>ie usw.) incl. Befundmitteilung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47125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6FFB11C8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1103179C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422" w14:textId="77777777" w:rsidR="00D53DD2" w:rsidRPr="009D6480" w:rsidRDefault="00D53DD2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Leitliniengerechte Nachsorge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7497D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7D2BD623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0DE6098A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B8E" w14:textId="77777777" w:rsidR="00D53DD2" w:rsidRPr="009D6480" w:rsidRDefault="00D53DD2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Beschwerdemanagement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AA37CE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2FFC6B9B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15C30A08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E8F" w14:textId="77777777" w:rsidR="00D53DD2" w:rsidRPr="009D6480" w:rsidRDefault="00D53DD2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Einweisung / Kommunikation innerhalb des Zentrums (Vorstellung interdisziplinäre Tumorkonferenzen, Organisation Veranstaltungen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3C2FF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3A9DED47" w14:textId="77777777" w:rsidTr="00237D6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8F147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DB6" w14:textId="77777777" w:rsidR="00D53DD2" w:rsidRDefault="00D53DD2" w:rsidP="009D6480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Algorithmus der 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Zervixkarzinomfrüherkennung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82C73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48ACB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5E6D6AF5" w14:textId="77777777" w:rsidR="00EE68C4" w:rsidRDefault="00EE68C4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AD1159" w14:textId="77777777" w:rsidR="00751028" w:rsidRDefault="00D87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751028">
        <w:rPr>
          <w:rFonts w:ascii="Arial" w:hAnsi="Arial" w:cs="Arial"/>
          <w:b/>
        </w:rPr>
        <w:tab/>
        <w:t>Qualitätsindikatoren / Kennzahlen</w:t>
      </w:r>
    </w:p>
    <w:p w14:paraId="587F3CBA" w14:textId="77777777" w:rsidR="0077762F" w:rsidRPr="0077762F" w:rsidRDefault="0077762F">
      <w:pPr>
        <w:rPr>
          <w:rFonts w:ascii="Arial" w:hAnsi="Arial" w:cs="Arial"/>
          <w:sz w:val="20"/>
        </w:rPr>
      </w:pPr>
    </w:p>
    <w:p w14:paraId="24498AA8" w14:textId="77777777" w:rsidR="00F2291C" w:rsidRPr="004E3D26" w:rsidRDefault="00F22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Grundsätzlichen sind ausgehend vom Auditdatum die Daten aus dem zurückliegenden Kalend</w:t>
      </w:r>
      <w:r w:rsidR="00237D6F">
        <w:rPr>
          <w:rFonts w:ascii="Arial" w:hAnsi="Arial" w:cs="Arial"/>
          <w:sz w:val="20"/>
          <w:szCs w:val="20"/>
        </w:rPr>
        <w:t>erjahr anzugeben (Auditjahr 2018</w:t>
      </w:r>
      <w:r>
        <w:rPr>
          <w:rFonts w:ascii="Arial" w:hAnsi="Arial" w:cs="Arial"/>
          <w:sz w:val="20"/>
          <w:szCs w:val="20"/>
        </w:rPr>
        <w:t xml:space="preserve"> =&gt; Daten</w:t>
      </w:r>
      <w:r w:rsidR="00237D6F">
        <w:rPr>
          <w:rFonts w:ascii="Arial" w:hAnsi="Arial" w:cs="Arial"/>
          <w:sz w:val="20"/>
          <w:szCs w:val="20"/>
        </w:rPr>
        <w:t xml:space="preserve"> vollständiges Kalenderjahr 2017</w:t>
      </w:r>
      <w:r>
        <w:rPr>
          <w:rFonts w:ascii="Arial" w:hAnsi="Arial" w:cs="Arial"/>
          <w:sz w:val="20"/>
          <w:szCs w:val="20"/>
        </w:rPr>
        <w:t>).</w:t>
      </w:r>
    </w:p>
    <w:p w14:paraId="345915C4" w14:textId="77777777" w:rsidR="00924E6F" w:rsidRPr="00EC59FD" w:rsidRDefault="006F2B42">
      <w:pPr>
        <w:rPr>
          <w:rFonts w:ascii="Arial" w:hAnsi="Arial" w:cs="Arial"/>
          <w:sz w:val="20"/>
          <w:szCs w:val="20"/>
        </w:rPr>
      </w:pPr>
      <w:r w:rsidRPr="006F2B42">
        <w:rPr>
          <w:rFonts w:ascii="Arial" w:hAnsi="Arial" w:cs="Arial"/>
          <w:sz w:val="20"/>
          <w:szCs w:val="20"/>
        </w:rPr>
        <w:t xml:space="preserve">Bei </w:t>
      </w:r>
      <w:r w:rsidR="00924E6F">
        <w:rPr>
          <w:rFonts w:ascii="Arial" w:hAnsi="Arial" w:cs="Arial"/>
          <w:sz w:val="20"/>
          <w:szCs w:val="20"/>
        </w:rPr>
        <w:t xml:space="preserve">einer </w:t>
      </w:r>
      <w:r w:rsidRPr="006F2B42">
        <w:rPr>
          <w:rFonts w:ascii="Arial" w:hAnsi="Arial" w:cs="Arial"/>
          <w:sz w:val="20"/>
          <w:szCs w:val="20"/>
        </w:rPr>
        <w:t xml:space="preserve">Erstzertifizierung besteht die Möglichkeit, dass die Daten nicht über das vollständige zurückliegende Kalenderjahr, sondern über einen </w:t>
      </w:r>
      <w:r w:rsidR="009D6480">
        <w:rPr>
          <w:rFonts w:ascii="Arial" w:hAnsi="Arial" w:cs="Arial"/>
          <w:sz w:val="20"/>
          <w:szCs w:val="20"/>
        </w:rPr>
        <w:t xml:space="preserve">aktuellen </w:t>
      </w:r>
      <w:r w:rsidRPr="006F2B42">
        <w:rPr>
          <w:rFonts w:ascii="Arial" w:hAnsi="Arial" w:cs="Arial"/>
          <w:sz w:val="20"/>
          <w:szCs w:val="20"/>
        </w:rPr>
        <w:t>Zeitraum von mind</w:t>
      </w:r>
      <w:r w:rsidR="00924E6F">
        <w:rPr>
          <w:rFonts w:ascii="Arial" w:hAnsi="Arial" w:cs="Arial"/>
          <w:sz w:val="20"/>
          <w:szCs w:val="20"/>
        </w:rPr>
        <w:t>.</w:t>
      </w:r>
      <w:r w:rsidRPr="006F2B42">
        <w:rPr>
          <w:rFonts w:ascii="Arial" w:hAnsi="Arial" w:cs="Arial"/>
          <w:sz w:val="20"/>
          <w:szCs w:val="20"/>
        </w:rPr>
        <w:t xml:space="preserve"> 3 vollständigen Kalendermonaten erbracht werden</w:t>
      </w:r>
      <w:r w:rsidR="009D6480">
        <w:rPr>
          <w:rFonts w:ascii="Arial" w:hAnsi="Arial" w:cs="Arial"/>
          <w:sz w:val="20"/>
          <w:szCs w:val="20"/>
        </w:rPr>
        <w:t xml:space="preserve"> (Daten zum Zeitpunkt der Einreichung nicht älter als 6 Wochen). </w:t>
      </w:r>
      <w:r w:rsidRPr="006F2B42">
        <w:rPr>
          <w:rFonts w:ascii="Arial" w:hAnsi="Arial" w:cs="Arial"/>
          <w:sz w:val="20"/>
          <w:szCs w:val="20"/>
        </w:rPr>
        <w:t xml:space="preserve">In </w:t>
      </w:r>
      <w:r w:rsidRPr="00EC59FD">
        <w:rPr>
          <w:rFonts w:ascii="Arial" w:hAnsi="Arial" w:cs="Arial"/>
          <w:sz w:val="20"/>
          <w:szCs w:val="20"/>
        </w:rPr>
        <w:t>diesem Fall ist der Darlegung</w:t>
      </w:r>
      <w:r w:rsidR="00924E6F" w:rsidRPr="00EC59FD">
        <w:rPr>
          <w:rFonts w:ascii="Arial" w:hAnsi="Arial" w:cs="Arial"/>
          <w:sz w:val="20"/>
          <w:szCs w:val="20"/>
        </w:rPr>
        <w:t>s</w:t>
      </w:r>
      <w:r w:rsidRPr="00EC59FD">
        <w:rPr>
          <w:rFonts w:ascii="Arial" w:hAnsi="Arial" w:cs="Arial"/>
          <w:sz w:val="20"/>
          <w:szCs w:val="20"/>
        </w:rPr>
        <w:t xml:space="preserve">zeitraum </w:t>
      </w:r>
      <w:r w:rsidR="00924E6F" w:rsidRPr="00EC59FD">
        <w:rPr>
          <w:rFonts w:ascii="Arial" w:hAnsi="Arial" w:cs="Arial"/>
          <w:sz w:val="20"/>
          <w:szCs w:val="20"/>
        </w:rPr>
        <w:t>für alle Kennzahlen</w:t>
      </w:r>
      <w:r w:rsidR="009D6480" w:rsidRPr="00EC59FD">
        <w:rPr>
          <w:rFonts w:ascii="Arial" w:hAnsi="Arial" w:cs="Arial"/>
          <w:sz w:val="20"/>
          <w:szCs w:val="20"/>
        </w:rPr>
        <w:t>darlegungen</w:t>
      </w:r>
      <w:r w:rsidR="00924E6F" w:rsidRPr="00EC59FD">
        <w:rPr>
          <w:rFonts w:ascii="Arial" w:hAnsi="Arial" w:cs="Arial"/>
          <w:sz w:val="20"/>
          <w:szCs w:val="20"/>
        </w:rPr>
        <w:t xml:space="preserve"> identisch zu wählen.</w:t>
      </w:r>
      <w:r w:rsidR="009D6480" w:rsidRPr="00EC59FD">
        <w:rPr>
          <w:rFonts w:ascii="Arial" w:hAnsi="Arial" w:cs="Arial"/>
          <w:sz w:val="20"/>
          <w:szCs w:val="20"/>
        </w:rPr>
        <w:t xml:space="preserve"> </w:t>
      </w:r>
    </w:p>
    <w:p w14:paraId="58A4C5A9" w14:textId="77777777" w:rsidR="006F2B42" w:rsidRPr="00EC59FD" w:rsidRDefault="00EB301D">
      <w:pPr>
        <w:rPr>
          <w:rFonts w:ascii="Arial" w:hAnsi="Arial" w:cs="Arial"/>
          <w:sz w:val="20"/>
          <w:szCs w:val="20"/>
        </w:rPr>
      </w:pPr>
      <w:r w:rsidRPr="00EC59FD">
        <w:rPr>
          <w:rFonts w:ascii="Arial" w:hAnsi="Arial" w:cs="Arial"/>
          <w:sz w:val="20"/>
          <w:szCs w:val="20"/>
        </w:rPr>
        <w:t xml:space="preserve">Für die Kennzahlen 3, 4, </w:t>
      </w:r>
      <w:r w:rsidR="00237D6F">
        <w:rPr>
          <w:rFonts w:ascii="Arial" w:hAnsi="Arial" w:cs="Arial"/>
          <w:sz w:val="20"/>
          <w:szCs w:val="20"/>
        </w:rPr>
        <w:t>5, 7</w:t>
      </w:r>
      <w:r w:rsidRPr="00EC59FD">
        <w:rPr>
          <w:rFonts w:ascii="Arial" w:hAnsi="Arial" w:cs="Arial"/>
          <w:sz w:val="20"/>
          <w:szCs w:val="20"/>
        </w:rPr>
        <w:t>-</w:t>
      </w:r>
      <w:r w:rsidR="005D560F" w:rsidRPr="00EC59FD">
        <w:rPr>
          <w:rFonts w:ascii="Arial" w:hAnsi="Arial" w:cs="Arial"/>
          <w:sz w:val="20"/>
          <w:szCs w:val="20"/>
        </w:rPr>
        <w:t xml:space="preserve">9 werden ausschließlich Exzisionen an der </w:t>
      </w:r>
      <w:r w:rsidR="003B7E3F" w:rsidRPr="00EC59FD">
        <w:rPr>
          <w:rFonts w:ascii="Arial" w:hAnsi="Arial" w:cs="Arial"/>
          <w:sz w:val="20"/>
          <w:szCs w:val="20"/>
        </w:rPr>
        <w:t>C</w:t>
      </w:r>
      <w:r w:rsidR="005D560F" w:rsidRPr="00EC59FD">
        <w:rPr>
          <w:rFonts w:ascii="Arial" w:hAnsi="Arial" w:cs="Arial"/>
          <w:sz w:val="20"/>
          <w:szCs w:val="20"/>
        </w:rPr>
        <w:t>ervix uteri gezählt.</w:t>
      </w:r>
    </w:p>
    <w:p w14:paraId="443FCCD8" w14:textId="77777777" w:rsidR="005D560F" w:rsidRPr="00EC59FD" w:rsidRDefault="005D56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842"/>
        <w:gridCol w:w="1386"/>
        <w:gridCol w:w="705"/>
        <w:gridCol w:w="1522"/>
      </w:tblGrid>
      <w:tr w:rsidR="009632B6" w:rsidRPr="00EC59FD" w14:paraId="0697BA3A" w14:textId="77777777" w:rsidTr="009632B6">
        <w:tc>
          <w:tcPr>
            <w:tcW w:w="4928" w:type="dxa"/>
            <w:tcBorders>
              <w:right w:val="single" w:sz="4" w:space="0" w:color="auto"/>
            </w:tcBorders>
          </w:tcPr>
          <w:p w14:paraId="5EA25C4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Betrachtungszeitraum bei Erstzertifizierung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EAA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A5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EA4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59FD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1950" w14:textId="77777777" w:rsidR="009632B6" w:rsidRPr="00EC59FD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00456" w14:textId="77777777" w:rsidR="00590D0D" w:rsidRPr="005364A5" w:rsidRDefault="00590D0D" w:rsidP="00590D0D">
      <w:pPr>
        <w:rPr>
          <w:rFonts w:ascii="Arial" w:hAnsi="Arial" w:cs="Arial"/>
          <w:sz w:val="20"/>
          <w:szCs w:val="15"/>
        </w:rPr>
      </w:pPr>
    </w:p>
    <w:p w14:paraId="184312BD" w14:textId="77777777" w:rsidR="006209B0" w:rsidRPr="008B7A1C" w:rsidRDefault="006209B0" w:rsidP="006209B0">
      <w:pPr>
        <w:rPr>
          <w:rFonts w:ascii="Arial" w:hAnsi="Arial" w:cs="Arial"/>
          <w:kern w:val="0"/>
          <w:sz w:val="20"/>
          <w:szCs w:val="20"/>
          <w:lang w:eastAsia="en-US"/>
        </w:rPr>
      </w:pPr>
      <w:r w:rsidRPr="008B7A1C">
        <w:rPr>
          <w:rFonts w:ascii="Arial" w:hAnsi="Arial" w:cs="Arial"/>
          <w:sz w:val="20"/>
          <w:szCs w:val="20"/>
          <w:highlight w:val="green"/>
        </w:rPr>
        <w:t xml:space="preserve">Für die Abbildung der Kennzahlen steht eine EXCEL-Vorlage zur Verfügung, die ab dem Auditjahr 2017 durch die Gynäkologischen Dysplasie-Einheiten/-Sprechstunden verbindlich anzuwenden ist. Diese EXCEL-Vorlage beinhaltet auch eine automatische Ermittlung der Datenqualität und ist unter </w:t>
      </w:r>
      <w:hyperlink r:id="rId8" w:history="1">
        <w:r w:rsidRPr="008B7A1C">
          <w:rPr>
            <w:rStyle w:val="Hyperlink"/>
            <w:rFonts w:ascii="Arial" w:hAnsi="Arial" w:cs="Arial"/>
            <w:color w:val="auto"/>
            <w:sz w:val="20"/>
            <w:szCs w:val="20"/>
            <w:highlight w:val="green"/>
          </w:rPr>
          <w:t>http://onkozert.de/praxen_kooperationspartner.htm</w:t>
        </w:r>
      </w:hyperlink>
      <w:r w:rsidRPr="008B7A1C">
        <w:rPr>
          <w:rFonts w:ascii="Arial" w:hAnsi="Arial" w:cs="Arial"/>
          <w:sz w:val="20"/>
          <w:szCs w:val="20"/>
          <w:highlight w:val="green"/>
        </w:rPr>
        <w:t xml:space="preserve"> abrufbar.</w:t>
      </w:r>
    </w:p>
    <w:p w14:paraId="603298AD" w14:textId="77777777" w:rsidR="0077762F" w:rsidRPr="005364A5" w:rsidRDefault="0077762F" w:rsidP="00590D0D">
      <w:pPr>
        <w:rPr>
          <w:rFonts w:ascii="Arial" w:hAnsi="Arial" w:cs="Arial"/>
          <w:sz w:val="20"/>
          <w:szCs w:val="15"/>
        </w:rPr>
      </w:pPr>
    </w:p>
    <w:p w14:paraId="101811A6" w14:textId="77777777" w:rsidR="0077762F" w:rsidRDefault="0077762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69B6E5" w14:textId="77777777" w:rsidR="00751028" w:rsidRPr="0077762F" w:rsidRDefault="00751028">
      <w:pPr>
        <w:rPr>
          <w:rFonts w:ascii="Arial" w:hAnsi="Arial" w:cs="Arial"/>
          <w:sz w:val="20"/>
        </w:rPr>
      </w:pPr>
    </w:p>
    <w:p w14:paraId="209A1B67" w14:textId="77777777" w:rsidR="008228AF" w:rsidRPr="008228AF" w:rsidRDefault="008228AF" w:rsidP="008228AF">
      <w:pPr>
        <w:rPr>
          <w:rFonts w:ascii="Arial" w:hAnsi="Arial" w:cs="Arial"/>
          <w:b/>
        </w:rPr>
      </w:pPr>
      <w:r w:rsidRPr="008228AF">
        <w:rPr>
          <w:rFonts w:ascii="Arial" w:hAnsi="Arial" w:cs="Arial"/>
          <w:b/>
        </w:rPr>
        <w:t>Dysplasie</w:t>
      </w:r>
      <w:r w:rsidR="006D1DC0">
        <w:rPr>
          <w:rFonts w:ascii="Arial" w:hAnsi="Arial" w:cs="Arial"/>
          <w:b/>
        </w:rPr>
        <w:t>-E</w:t>
      </w:r>
      <w:r w:rsidRPr="008228AF">
        <w:rPr>
          <w:rFonts w:ascii="Arial" w:hAnsi="Arial" w:cs="Arial"/>
          <w:b/>
        </w:rPr>
        <w:t xml:space="preserve">inheit  -  </w:t>
      </w:r>
      <w:r w:rsidRPr="0021353A">
        <w:rPr>
          <w:rFonts w:ascii="Arial" w:hAnsi="Arial" w:cs="Arial"/>
          <w:b/>
        </w:rPr>
        <w:t xml:space="preserve">Dokumentenprüfung  </w:t>
      </w:r>
      <w:r w:rsidRPr="0021353A">
        <w:rPr>
          <w:rFonts w:ascii="Arial" w:hAnsi="Arial" w:cs="Arial"/>
        </w:rPr>
        <w:t>(Bearbeitung durch Fachexperte</w:t>
      </w:r>
      <w:r w:rsidR="00505362" w:rsidRPr="0021353A">
        <w:rPr>
          <w:rFonts w:ascii="Arial" w:hAnsi="Arial" w:cs="Arial"/>
        </w:rPr>
        <w:t>n</w:t>
      </w:r>
      <w:r w:rsidRPr="0021353A">
        <w:rPr>
          <w:rFonts w:ascii="Arial" w:hAnsi="Arial" w:cs="Arial"/>
        </w:rPr>
        <w:t>)</w:t>
      </w:r>
    </w:p>
    <w:p w14:paraId="5319F856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p w14:paraId="2658E4BE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p w14:paraId="3B4C1D46" w14:textId="77777777" w:rsidR="00E875FD" w:rsidRPr="00E875FD" w:rsidRDefault="00E875FD">
      <w:pPr>
        <w:rPr>
          <w:rFonts w:ascii="Arial" w:hAnsi="Arial" w:cs="Arial"/>
          <w:b/>
          <w:sz w:val="20"/>
          <w:szCs w:val="20"/>
        </w:rPr>
      </w:pPr>
      <w:r w:rsidRPr="00E875FD">
        <w:rPr>
          <w:rFonts w:ascii="Arial" w:hAnsi="Arial" w:cs="Arial"/>
          <w:b/>
          <w:sz w:val="20"/>
          <w:szCs w:val="20"/>
        </w:rPr>
        <w:t>Dokumentenprüfung</w:t>
      </w:r>
    </w:p>
    <w:p w14:paraId="720BCE82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560"/>
        <w:gridCol w:w="560"/>
        <w:gridCol w:w="3341"/>
      </w:tblGrid>
      <w:tr w:rsidR="00E875FD" w:rsidRPr="00E875FD" w14:paraId="1B93A043" w14:textId="77777777" w:rsidTr="00E875FD"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14:paraId="49FE4763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 xml:space="preserve">Voraussetzungen Zulassung zur Zertifizierung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875FD">
              <w:rPr>
                <w:rFonts w:ascii="Arial" w:hAnsi="Arial" w:cs="Arial"/>
                <w:sz w:val="20"/>
                <w:szCs w:val="20"/>
              </w:rPr>
              <w:t>(Auditierung vor Ort)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C0A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DA24C3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71C13177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</w:tr>
      <w:tr w:rsidR="00E875FD" w:rsidRPr="00E875FD" w14:paraId="4070F438" w14:textId="77777777" w:rsidTr="00E875FD">
        <w:tc>
          <w:tcPr>
            <w:tcW w:w="4928" w:type="dxa"/>
            <w:vMerge/>
          </w:tcPr>
          <w:p w14:paraId="0977F1E6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87C9F0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5ADDAB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3DF6CF06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712ECB22" w14:textId="77777777" w:rsidTr="00E875FD">
        <w:tc>
          <w:tcPr>
            <w:tcW w:w="4928" w:type="dxa"/>
            <w:vMerge/>
            <w:tcBorders>
              <w:right w:val="single" w:sz="4" w:space="0" w:color="auto"/>
            </w:tcBorders>
          </w:tcPr>
          <w:p w14:paraId="4855D66B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B0D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21E5F2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14:paraId="737F2EAE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</w:tr>
    </w:tbl>
    <w:p w14:paraId="2B33D65B" w14:textId="77777777" w:rsidR="00E875FD" w:rsidRP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E875FD" w14:paraId="3C3AE2FD" w14:textId="77777777" w:rsidTr="00924E6F">
        <w:tc>
          <w:tcPr>
            <w:tcW w:w="9352" w:type="dxa"/>
          </w:tcPr>
          <w:p w14:paraId="7EB33666" w14:textId="77777777" w:rsidR="00E875FD" w:rsidRDefault="00E875FD" w:rsidP="00E8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Kommentierung Gesamtergebnis  (optional)</w:t>
            </w:r>
          </w:p>
        </w:tc>
      </w:tr>
      <w:tr w:rsidR="00E875FD" w14:paraId="636605AA" w14:textId="77777777" w:rsidTr="00924E6F">
        <w:tc>
          <w:tcPr>
            <w:tcW w:w="9352" w:type="dxa"/>
          </w:tcPr>
          <w:p w14:paraId="3A22C82C" w14:textId="77777777" w:rsid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4481D" w14:textId="77777777" w:rsidR="00E875FD" w:rsidRDefault="00E875FD" w:rsidP="00E875FD">
      <w:pPr>
        <w:rPr>
          <w:rFonts w:ascii="Arial" w:hAnsi="Arial" w:cs="Arial"/>
          <w:sz w:val="20"/>
          <w:szCs w:val="20"/>
        </w:rPr>
      </w:pPr>
    </w:p>
    <w:p w14:paraId="457F55F4" w14:textId="77777777" w:rsidR="00924E6F" w:rsidRPr="00E875FD" w:rsidRDefault="00924E6F" w:rsidP="00E875FD">
      <w:pPr>
        <w:rPr>
          <w:rFonts w:ascii="Arial" w:hAnsi="Arial" w:cs="Arial"/>
          <w:sz w:val="20"/>
          <w:szCs w:val="20"/>
        </w:rPr>
      </w:pPr>
    </w:p>
    <w:p w14:paraId="41114E2D" w14:textId="77777777" w:rsidR="00E875FD" w:rsidRPr="00924E6F" w:rsidRDefault="00E875FD">
      <w:pPr>
        <w:rPr>
          <w:rFonts w:ascii="Arial" w:hAnsi="Arial" w:cs="Arial"/>
          <w:sz w:val="20"/>
          <w:szCs w:val="20"/>
          <w:u w:val="single"/>
        </w:rPr>
      </w:pPr>
      <w:r w:rsidRPr="00924E6F">
        <w:rPr>
          <w:rFonts w:ascii="Arial" w:hAnsi="Arial" w:cs="Arial"/>
          <w:sz w:val="20"/>
          <w:szCs w:val="20"/>
          <w:u w:val="single"/>
        </w:rPr>
        <w:t>Einzelergebnisse</w:t>
      </w:r>
    </w:p>
    <w:p w14:paraId="4FF0FAB3" w14:textId="77777777" w:rsidR="00924E6F" w:rsidRPr="00E875FD" w:rsidRDefault="00924E6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548"/>
        <w:gridCol w:w="1225"/>
        <w:gridCol w:w="1227"/>
        <w:gridCol w:w="1222"/>
      </w:tblGrid>
      <w:tr w:rsidR="00E875FD" w:rsidRPr="00E875FD" w14:paraId="055AA4BB" w14:textId="77777777" w:rsidTr="00924E6F">
        <w:tc>
          <w:tcPr>
            <w:tcW w:w="1134" w:type="dxa"/>
            <w:vAlign w:val="center"/>
          </w:tcPr>
          <w:p w14:paraId="6ACE8382" w14:textId="77777777" w:rsidR="00E875FD" w:rsidRPr="00E875FD" w:rsidRDefault="00E875FD" w:rsidP="00E8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Kap.</w:t>
            </w:r>
            <w:r w:rsidR="00924E6F">
              <w:rPr>
                <w:rFonts w:ascii="Arial" w:hAnsi="Arial" w:cs="Arial"/>
                <w:sz w:val="20"/>
                <w:szCs w:val="20"/>
              </w:rPr>
              <w:t>/</w:t>
            </w:r>
            <w:r w:rsidR="00924E6F"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4548" w:type="dxa"/>
            <w:vAlign w:val="center"/>
          </w:tcPr>
          <w:p w14:paraId="0F98144E" w14:textId="77777777" w:rsidR="00E875FD" w:rsidRPr="00E875FD" w:rsidRDefault="00E875FD" w:rsidP="00E8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1225" w:type="dxa"/>
            <w:vAlign w:val="center"/>
          </w:tcPr>
          <w:p w14:paraId="584FB466" w14:textId="77777777" w:rsidR="00E875FD" w:rsidRPr="00924E6F" w:rsidRDefault="00E875FD" w:rsidP="00E8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Hinweis/</w:t>
            </w:r>
            <w:r w:rsidRPr="00924E6F">
              <w:rPr>
                <w:rFonts w:ascii="Arial" w:hAnsi="Arial" w:cs="Arial"/>
                <w:sz w:val="16"/>
                <w:szCs w:val="16"/>
              </w:rPr>
              <w:br/>
              <w:t>Feststellung  1)</w:t>
            </w:r>
          </w:p>
        </w:tc>
        <w:tc>
          <w:tcPr>
            <w:tcW w:w="1227" w:type="dxa"/>
            <w:vAlign w:val="center"/>
          </w:tcPr>
          <w:p w14:paraId="04C89283" w14:textId="77777777" w:rsidR="00E875FD" w:rsidRPr="00924E6F" w:rsidRDefault="00E875FD" w:rsidP="00E87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Abweichung  2)</w:t>
            </w:r>
          </w:p>
        </w:tc>
        <w:tc>
          <w:tcPr>
            <w:tcW w:w="1222" w:type="dxa"/>
            <w:vAlign w:val="center"/>
          </w:tcPr>
          <w:p w14:paraId="1DA95CD2" w14:textId="77777777" w:rsidR="00E875FD" w:rsidRPr="00924E6F" w:rsidRDefault="00E875FD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Ergebnis Audit vor Ort</w:t>
            </w:r>
            <w:r w:rsidR="007D189A">
              <w:rPr>
                <w:rFonts w:ascii="Arial" w:hAnsi="Arial" w:cs="Arial"/>
                <w:sz w:val="16"/>
                <w:szCs w:val="16"/>
              </w:rPr>
              <w:br/>
            </w:r>
            <w:r w:rsidRPr="00924E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37533" w:rsidRPr="00924E6F">
              <w:rPr>
                <w:rFonts w:ascii="Arial" w:hAnsi="Arial" w:cs="Arial"/>
                <w:sz w:val="16"/>
                <w:szCs w:val="16"/>
              </w:rPr>
              <w:t>i.O</w:t>
            </w:r>
            <w:proofErr w:type="spellEnd"/>
            <w:r w:rsidR="00637533" w:rsidRPr="00924E6F">
              <w:rPr>
                <w:rFonts w:ascii="Arial" w:hAnsi="Arial" w:cs="Arial"/>
                <w:sz w:val="16"/>
                <w:szCs w:val="16"/>
              </w:rPr>
              <w:t xml:space="preserve">. / </w:t>
            </w: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>.</w:t>
            </w:r>
            <w:r w:rsidR="007D189A" w:rsidRPr="00924E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89A">
              <w:rPr>
                <w:rFonts w:ascii="Arial" w:hAnsi="Arial" w:cs="Arial"/>
                <w:sz w:val="16"/>
                <w:szCs w:val="16"/>
              </w:rPr>
              <w:t>3)</w:t>
            </w:r>
          </w:p>
        </w:tc>
      </w:tr>
      <w:tr w:rsidR="00E875FD" w:rsidRPr="00E875FD" w14:paraId="1E9C6AF7" w14:textId="77777777" w:rsidTr="00924E6F">
        <w:tc>
          <w:tcPr>
            <w:tcW w:w="1134" w:type="dxa"/>
          </w:tcPr>
          <w:p w14:paraId="016E5581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00D2F8DA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8A18582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78BA80D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3BAC175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44D187EC" w14:textId="77777777" w:rsidTr="00924E6F">
        <w:tc>
          <w:tcPr>
            <w:tcW w:w="1134" w:type="dxa"/>
          </w:tcPr>
          <w:p w14:paraId="71C047D1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788FFEB4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72B413E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172B91E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934ACB0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:rsidRPr="00E875FD" w14:paraId="0EC71A28" w14:textId="77777777" w:rsidTr="00924E6F">
        <w:tc>
          <w:tcPr>
            <w:tcW w:w="1134" w:type="dxa"/>
          </w:tcPr>
          <w:p w14:paraId="3558341D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13D40C09" w14:textId="77777777" w:rsidR="00E875FD" w:rsidRP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48DE8465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B89E957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4C96F7F" w14:textId="77777777" w:rsidR="00E875FD" w:rsidRPr="00E875FD" w:rsidRDefault="00E875FD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31ACB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3467A24E" w14:textId="77777777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1)</w:t>
      </w:r>
      <w:r w:rsidRPr="00E875FD">
        <w:rPr>
          <w:rFonts w:ascii="Arial" w:hAnsi="Arial" w:cs="Arial"/>
          <w:sz w:val="16"/>
          <w:szCs w:val="16"/>
        </w:rPr>
        <w:tab/>
        <w:t>Hinweise/Feststellungen stellen teilweise Verbesserungs</w:t>
      </w:r>
      <w:r w:rsidR="00A0014C">
        <w:rPr>
          <w:rFonts w:ascii="Arial" w:hAnsi="Arial" w:cs="Arial"/>
          <w:sz w:val="16"/>
          <w:szCs w:val="16"/>
        </w:rPr>
        <w:t>potentiale oder Schwachstellen dar</w:t>
      </w:r>
      <w:r w:rsidRPr="00E875FD">
        <w:rPr>
          <w:rFonts w:ascii="Arial" w:hAnsi="Arial" w:cs="Arial"/>
          <w:sz w:val="16"/>
          <w:szCs w:val="16"/>
        </w:rPr>
        <w:t>. Diese sind zu analysieren und ggf. sind von der Dysplasie</w:t>
      </w:r>
      <w:r w:rsidR="00AB098D">
        <w:rPr>
          <w:rFonts w:ascii="Arial" w:hAnsi="Arial" w:cs="Arial"/>
          <w:sz w:val="16"/>
          <w:szCs w:val="16"/>
        </w:rPr>
        <w:t>-Ein</w:t>
      </w:r>
      <w:r w:rsidRPr="00E875FD">
        <w:rPr>
          <w:rFonts w:ascii="Arial" w:hAnsi="Arial" w:cs="Arial"/>
          <w:sz w:val="16"/>
          <w:szCs w:val="16"/>
        </w:rPr>
        <w:t>heit Aktionen hieraus abzuleiten. Im Einzelfall können Hinweise/Feststellungen im weiteren Bewertungsverlauf auch zu einer Abweichung führen.</w:t>
      </w:r>
    </w:p>
    <w:p w14:paraId="06CA6BE5" w14:textId="77777777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  <w:t>Abweichungen</w:t>
      </w:r>
      <w:r>
        <w:rPr>
          <w:rFonts w:ascii="Arial" w:hAnsi="Arial" w:cs="Arial"/>
          <w:sz w:val="16"/>
          <w:szCs w:val="16"/>
        </w:rPr>
        <w:br/>
      </w:r>
      <w:r w:rsidRPr="00E875FD">
        <w:rPr>
          <w:rFonts w:ascii="Arial" w:hAnsi="Arial" w:cs="Arial"/>
          <w:sz w:val="16"/>
          <w:szCs w:val="16"/>
        </w:rPr>
        <w:t xml:space="preserve">Eine Zertifikatserteilung ist nur möglich, wenn keinerlei Abweichungen offen sind. Die Bewertung der Behebung einer Abweichung erfolgt durch den Fachexperten. Festgestellte Abweichungen bei der Dokumentenprüfung </w:t>
      </w:r>
      <w:r w:rsidR="007D189A">
        <w:rPr>
          <w:rFonts w:ascii="Arial" w:hAnsi="Arial" w:cs="Arial"/>
          <w:sz w:val="16"/>
          <w:szCs w:val="16"/>
        </w:rPr>
        <w:t xml:space="preserve">werden beim der </w:t>
      </w:r>
      <w:r w:rsidRPr="00E875FD">
        <w:rPr>
          <w:rFonts w:ascii="Arial" w:hAnsi="Arial" w:cs="Arial"/>
          <w:sz w:val="16"/>
          <w:szCs w:val="16"/>
        </w:rPr>
        <w:t xml:space="preserve"> Auditierung vor Ort</w:t>
      </w:r>
      <w:r w:rsidR="007D189A">
        <w:rPr>
          <w:rFonts w:ascii="Arial" w:hAnsi="Arial" w:cs="Arial"/>
          <w:sz w:val="16"/>
          <w:szCs w:val="16"/>
        </w:rPr>
        <w:t xml:space="preserve"> bewertet</w:t>
      </w:r>
      <w:r w:rsidRPr="00E875FD">
        <w:rPr>
          <w:rFonts w:ascii="Arial" w:hAnsi="Arial" w:cs="Arial"/>
          <w:sz w:val="16"/>
          <w:szCs w:val="16"/>
        </w:rPr>
        <w:t xml:space="preserve">. </w:t>
      </w:r>
      <w:r w:rsidR="007D189A">
        <w:rPr>
          <w:rFonts w:ascii="Arial" w:hAnsi="Arial" w:cs="Arial"/>
          <w:sz w:val="16"/>
          <w:szCs w:val="16"/>
        </w:rPr>
        <w:t xml:space="preserve">Bei </w:t>
      </w:r>
      <w:r w:rsidR="00A0014C">
        <w:rPr>
          <w:rFonts w:ascii="Arial" w:hAnsi="Arial" w:cs="Arial"/>
          <w:sz w:val="16"/>
          <w:szCs w:val="16"/>
        </w:rPr>
        <w:t>f</w:t>
      </w:r>
      <w:r w:rsidRPr="00E875FD">
        <w:rPr>
          <w:rFonts w:ascii="Arial" w:hAnsi="Arial" w:cs="Arial"/>
          <w:sz w:val="16"/>
          <w:szCs w:val="16"/>
        </w:rPr>
        <w:t>estgestellten Abweichungen bei der Auditierung vor Ort wird die Behebung von Abweichungen über gesonderte Abweichungsprotokolle gesteuert und dokumentiert.</w:t>
      </w:r>
    </w:p>
    <w:p w14:paraId="1E99F6B4" w14:textId="77777777" w:rsidR="00E875FD" w:rsidRPr="00E875FD" w:rsidRDefault="00E875FD" w:rsidP="00E875FD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3)</w:t>
      </w:r>
      <w:r w:rsidRPr="00E875FD">
        <w:rPr>
          <w:rFonts w:ascii="Arial" w:hAnsi="Arial" w:cs="Arial"/>
          <w:sz w:val="16"/>
          <w:szCs w:val="16"/>
        </w:rPr>
        <w:tab/>
        <w:t xml:space="preserve">Die Spalte </w:t>
      </w:r>
      <w:r w:rsidR="007D189A">
        <w:rPr>
          <w:rFonts w:ascii="Arial" w:hAnsi="Arial" w:cs="Arial"/>
          <w:sz w:val="16"/>
          <w:szCs w:val="16"/>
        </w:rPr>
        <w:t>„</w:t>
      </w:r>
      <w:r w:rsidR="007D189A" w:rsidRPr="00924E6F">
        <w:rPr>
          <w:rFonts w:ascii="Arial" w:hAnsi="Arial" w:cs="Arial"/>
          <w:sz w:val="16"/>
          <w:szCs w:val="16"/>
        </w:rPr>
        <w:t>Ergebnis Audit vor Ort</w:t>
      </w:r>
      <w:r w:rsidR="007D189A">
        <w:rPr>
          <w:rFonts w:ascii="Arial" w:hAnsi="Arial" w:cs="Arial"/>
          <w:sz w:val="16"/>
          <w:szCs w:val="16"/>
        </w:rPr>
        <w:t xml:space="preserve"> </w:t>
      </w:r>
      <w:r w:rsidR="007D189A" w:rsidRPr="00924E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189A" w:rsidRPr="00924E6F">
        <w:rPr>
          <w:rFonts w:ascii="Arial" w:hAnsi="Arial" w:cs="Arial"/>
          <w:sz w:val="16"/>
          <w:szCs w:val="16"/>
        </w:rPr>
        <w:t>i.O</w:t>
      </w:r>
      <w:proofErr w:type="spellEnd"/>
      <w:r w:rsidR="007D189A" w:rsidRPr="00924E6F">
        <w:rPr>
          <w:rFonts w:ascii="Arial" w:hAnsi="Arial" w:cs="Arial"/>
          <w:sz w:val="16"/>
          <w:szCs w:val="16"/>
        </w:rPr>
        <w:t xml:space="preserve">. / </w:t>
      </w:r>
      <w:proofErr w:type="spellStart"/>
      <w:r w:rsidR="007D189A" w:rsidRPr="00924E6F">
        <w:rPr>
          <w:rFonts w:ascii="Arial" w:hAnsi="Arial" w:cs="Arial"/>
          <w:sz w:val="16"/>
          <w:szCs w:val="16"/>
        </w:rPr>
        <w:t>n.i.O</w:t>
      </w:r>
      <w:proofErr w:type="spellEnd"/>
      <w:r w:rsidR="007D189A">
        <w:rPr>
          <w:rFonts w:ascii="Arial" w:hAnsi="Arial" w:cs="Arial"/>
          <w:sz w:val="16"/>
          <w:szCs w:val="16"/>
        </w:rPr>
        <w:t xml:space="preserve">“ </w:t>
      </w:r>
      <w:r w:rsidRPr="00E875FD">
        <w:rPr>
          <w:rFonts w:ascii="Arial" w:hAnsi="Arial" w:cs="Arial"/>
          <w:sz w:val="16"/>
          <w:szCs w:val="16"/>
        </w:rPr>
        <w:t>wird von dem Fachexperten parallel bei der Auditdurchführung vor Ort bzw. im Nachgang zum Audit bearbeitet. Ergebnisse</w:t>
      </w:r>
      <w:r w:rsidR="007D189A">
        <w:rPr>
          <w:rFonts w:ascii="Arial" w:hAnsi="Arial" w:cs="Arial"/>
          <w:sz w:val="16"/>
          <w:szCs w:val="16"/>
        </w:rPr>
        <w:t xml:space="preserve">, die </w:t>
      </w:r>
      <w:r w:rsidRPr="00E875FD">
        <w:rPr>
          <w:rFonts w:ascii="Arial" w:hAnsi="Arial" w:cs="Arial"/>
          <w:sz w:val="16"/>
          <w:szCs w:val="16"/>
        </w:rPr>
        <w:t>mit „</w:t>
      </w:r>
      <w:proofErr w:type="spellStart"/>
      <w:r w:rsidRPr="00E875FD">
        <w:rPr>
          <w:rFonts w:ascii="Arial" w:hAnsi="Arial" w:cs="Arial"/>
          <w:sz w:val="16"/>
          <w:szCs w:val="16"/>
        </w:rPr>
        <w:t>n.i.O</w:t>
      </w:r>
      <w:proofErr w:type="spellEnd"/>
      <w:r w:rsidRPr="00E875FD">
        <w:rPr>
          <w:rFonts w:ascii="Arial" w:hAnsi="Arial" w:cs="Arial"/>
          <w:sz w:val="16"/>
          <w:szCs w:val="16"/>
        </w:rPr>
        <w:t>.“ gekennzeichnet</w:t>
      </w:r>
      <w:r w:rsidR="007D189A">
        <w:rPr>
          <w:rFonts w:ascii="Arial" w:hAnsi="Arial" w:cs="Arial"/>
          <w:sz w:val="16"/>
          <w:szCs w:val="16"/>
        </w:rPr>
        <w:t xml:space="preserve"> sind,</w:t>
      </w:r>
      <w:r w:rsidRPr="00E875FD">
        <w:rPr>
          <w:rFonts w:ascii="Arial" w:hAnsi="Arial" w:cs="Arial"/>
          <w:sz w:val="16"/>
          <w:szCs w:val="16"/>
        </w:rPr>
        <w:t xml:space="preserve"> werden von dem Fachexperten unter „Auditierung vor Ort“ gesondert </w:t>
      </w:r>
      <w:r w:rsidR="00D92936">
        <w:rPr>
          <w:rFonts w:ascii="Arial" w:hAnsi="Arial" w:cs="Arial"/>
          <w:sz w:val="16"/>
          <w:szCs w:val="16"/>
        </w:rPr>
        <w:t>kommentiert</w:t>
      </w:r>
      <w:r w:rsidRPr="00E875FD">
        <w:rPr>
          <w:rFonts w:ascii="Arial" w:hAnsi="Arial" w:cs="Arial"/>
          <w:sz w:val="16"/>
          <w:szCs w:val="16"/>
        </w:rPr>
        <w:t>.</w:t>
      </w:r>
    </w:p>
    <w:p w14:paraId="139A07F2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172F9D5E" w14:textId="77777777" w:rsidR="00924E6F" w:rsidRDefault="00924E6F">
      <w:pPr>
        <w:rPr>
          <w:rFonts w:ascii="Arial" w:hAnsi="Arial" w:cs="Arial"/>
          <w:sz w:val="20"/>
          <w:szCs w:val="20"/>
        </w:rPr>
      </w:pPr>
    </w:p>
    <w:p w14:paraId="18B4D972" w14:textId="77777777" w:rsidR="00924E6F" w:rsidRPr="00E875FD" w:rsidRDefault="00924E6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574"/>
        <w:gridCol w:w="3632"/>
      </w:tblGrid>
      <w:tr w:rsidR="00E875FD" w14:paraId="0BDF31E8" w14:textId="77777777" w:rsidTr="007D189A">
        <w:tc>
          <w:tcPr>
            <w:tcW w:w="3045" w:type="dxa"/>
            <w:tcBorders>
              <w:bottom w:val="single" w:sz="4" w:space="0" w:color="auto"/>
            </w:tcBorders>
          </w:tcPr>
          <w:p w14:paraId="6D06AA07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B5B08D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C42DB2D" w14:textId="77777777" w:rsidR="00E875FD" w:rsidRDefault="00E87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5FD" w14:paraId="4C1FEAA7" w14:textId="77777777" w:rsidTr="007D189A">
        <w:tc>
          <w:tcPr>
            <w:tcW w:w="3045" w:type="dxa"/>
            <w:tcBorders>
              <w:top w:val="single" w:sz="4" w:space="0" w:color="auto"/>
            </w:tcBorders>
          </w:tcPr>
          <w:p w14:paraId="0C8A3B9F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Bewertung</w:t>
            </w:r>
          </w:p>
        </w:tc>
        <w:tc>
          <w:tcPr>
            <w:tcW w:w="2625" w:type="dxa"/>
          </w:tcPr>
          <w:p w14:paraId="2E1DE7ED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4C574C88" w14:textId="77777777" w:rsidR="00E875FD" w:rsidRDefault="00E875FD" w:rsidP="00924E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Fachexperte</w:t>
            </w:r>
          </w:p>
        </w:tc>
      </w:tr>
    </w:tbl>
    <w:p w14:paraId="7F79DC0F" w14:textId="77777777" w:rsidR="00E875FD" w:rsidRDefault="00E875FD">
      <w:pPr>
        <w:rPr>
          <w:rFonts w:ascii="Arial" w:hAnsi="Arial" w:cs="Arial"/>
          <w:sz w:val="20"/>
          <w:szCs w:val="20"/>
        </w:rPr>
      </w:pPr>
    </w:p>
    <w:p w14:paraId="00FC3206" w14:textId="77777777" w:rsidR="007D189A" w:rsidRDefault="007D189A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17CC58" w14:textId="77777777" w:rsidR="007D189A" w:rsidRDefault="007D189A" w:rsidP="007D189A">
      <w:pPr>
        <w:rPr>
          <w:rFonts w:ascii="Arial" w:hAnsi="Arial" w:cs="Arial"/>
        </w:rPr>
      </w:pPr>
    </w:p>
    <w:p w14:paraId="3A0746B4" w14:textId="77777777" w:rsidR="00E875FD" w:rsidRPr="008228AF" w:rsidRDefault="007D189A">
      <w:pPr>
        <w:rPr>
          <w:rFonts w:ascii="Arial" w:hAnsi="Arial" w:cs="Arial"/>
          <w:b/>
        </w:rPr>
      </w:pPr>
      <w:r w:rsidRPr="008228AF">
        <w:rPr>
          <w:rFonts w:ascii="Arial" w:hAnsi="Arial" w:cs="Arial"/>
          <w:b/>
        </w:rPr>
        <w:t>Dysplasie</w:t>
      </w:r>
      <w:r w:rsidR="006D1DC0">
        <w:rPr>
          <w:rFonts w:ascii="Arial" w:hAnsi="Arial" w:cs="Arial"/>
          <w:b/>
        </w:rPr>
        <w:t>-E</w:t>
      </w:r>
      <w:r w:rsidRPr="008228AF">
        <w:rPr>
          <w:rFonts w:ascii="Arial" w:hAnsi="Arial" w:cs="Arial"/>
          <w:b/>
        </w:rPr>
        <w:t>inheit</w:t>
      </w:r>
      <w:r w:rsidR="008228AF" w:rsidRPr="008228AF">
        <w:rPr>
          <w:rFonts w:ascii="Arial" w:hAnsi="Arial" w:cs="Arial"/>
          <w:b/>
        </w:rPr>
        <w:t xml:space="preserve">  </w:t>
      </w:r>
      <w:r w:rsidR="008228AF" w:rsidRPr="00206698">
        <w:rPr>
          <w:rFonts w:ascii="Arial" w:hAnsi="Arial" w:cs="Arial"/>
          <w:b/>
        </w:rPr>
        <w:t xml:space="preserve">-  </w:t>
      </w:r>
      <w:r w:rsidR="00E875FD" w:rsidRPr="00206698">
        <w:rPr>
          <w:rFonts w:ascii="Arial" w:hAnsi="Arial" w:cs="Arial"/>
          <w:b/>
        </w:rPr>
        <w:t>Auditierung vor Ort</w:t>
      </w:r>
      <w:r w:rsidR="008228AF" w:rsidRPr="00206698">
        <w:rPr>
          <w:rFonts w:ascii="Arial" w:hAnsi="Arial" w:cs="Arial"/>
          <w:b/>
        </w:rPr>
        <w:t xml:space="preserve">  </w:t>
      </w:r>
      <w:r w:rsidR="008228AF" w:rsidRPr="00206698">
        <w:rPr>
          <w:rFonts w:ascii="Arial" w:hAnsi="Arial" w:cs="Arial"/>
        </w:rPr>
        <w:t>(Bearbeitung durch Fachexperte</w:t>
      </w:r>
      <w:r w:rsidR="00505362" w:rsidRPr="00206698">
        <w:rPr>
          <w:rFonts w:ascii="Arial" w:hAnsi="Arial" w:cs="Arial"/>
        </w:rPr>
        <w:t>n</w:t>
      </w:r>
      <w:r w:rsidR="008228AF" w:rsidRPr="00206698">
        <w:rPr>
          <w:rFonts w:ascii="Arial" w:hAnsi="Arial" w:cs="Arial"/>
        </w:rPr>
        <w:t>)</w:t>
      </w:r>
    </w:p>
    <w:p w14:paraId="44303A90" w14:textId="77777777" w:rsidR="00E875FD" w:rsidRDefault="00E875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420"/>
        <w:gridCol w:w="419"/>
        <w:gridCol w:w="556"/>
        <w:gridCol w:w="5565"/>
      </w:tblGrid>
      <w:tr w:rsidR="00BE605F" w:rsidRPr="00E875FD" w14:paraId="34ED6D1A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0943719E" w14:textId="77777777" w:rsidR="00BE605F" w:rsidRPr="00E875FD" w:rsidRDefault="00BE605F" w:rsidP="00D9293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Voraussetzungen Zertif</w:t>
            </w:r>
            <w:r>
              <w:rPr>
                <w:rFonts w:ascii="Arial" w:hAnsi="Arial" w:cs="Arial"/>
                <w:sz w:val="20"/>
                <w:szCs w:val="20"/>
              </w:rPr>
              <w:t xml:space="preserve">ikatserteilung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2ED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402DB7B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</w:tr>
      <w:tr w:rsidR="00BE605F" w:rsidRPr="00E875FD" w14:paraId="684585E4" w14:textId="77777777" w:rsidTr="00BE605F">
        <w:tc>
          <w:tcPr>
            <w:tcW w:w="2376" w:type="dxa"/>
          </w:tcPr>
          <w:p w14:paraId="137F49D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53FF327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515FEE4B" w14:textId="77777777" w:rsidR="00BE605F" w:rsidRPr="00E875FD" w:rsidRDefault="00BE605F" w:rsidP="00BE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7E4F943B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4E2E631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BA4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4A46199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Grundsätzlich erfüllt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(Gültigkeitsdauer Zertifikat 18 Monate bzw. Verlängerung um 12 Monate)</w:t>
            </w:r>
          </w:p>
        </w:tc>
      </w:tr>
      <w:tr w:rsidR="00BE605F" w:rsidRPr="00E875FD" w14:paraId="212FB674" w14:textId="77777777" w:rsidTr="00BE605F">
        <w:tc>
          <w:tcPr>
            <w:tcW w:w="2376" w:type="dxa"/>
          </w:tcPr>
          <w:p w14:paraId="4DF6A35A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14:paraId="09E5A0B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4953715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5BEADF8E" w14:textId="77777777" w:rsidTr="00BE605F">
        <w:tc>
          <w:tcPr>
            <w:tcW w:w="2376" w:type="dxa"/>
          </w:tcPr>
          <w:p w14:paraId="3E773B2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F265901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0E2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2A525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A4BCC6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Dokumentenbewertung in 1 Jahr</w:t>
            </w:r>
          </w:p>
        </w:tc>
      </w:tr>
      <w:tr w:rsidR="00BE605F" w:rsidRPr="00E875FD" w14:paraId="5E74B10D" w14:textId="77777777" w:rsidTr="00BE605F">
        <w:tc>
          <w:tcPr>
            <w:tcW w:w="2376" w:type="dxa"/>
          </w:tcPr>
          <w:p w14:paraId="5C8F2C71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BA8CD6E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1C2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2A9F6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32EB2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Auditierung vor Ort in 1 Jahr</w:t>
            </w:r>
          </w:p>
        </w:tc>
      </w:tr>
      <w:tr w:rsidR="00BE605F" w:rsidRPr="00E875FD" w14:paraId="0F32FB82" w14:textId="77777777" w:rsidTr="00BE605F">
        <w:tc>
          <w:tcPr>
            <w:tcW w:w="2376" w:type="dxa"/>
          </w:tcPr>
          <w:p w14:paraId="3DB93729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0585E7E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D1E51B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357ED70C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31E76C17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B3C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76C66E35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Momentan aufgrund offener Abweichungen nicht bewertbar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(Entscheidung Zertifikatserteilung erfolgt nach Bewertung Behebung der Abweichung)</w:t>
            </w:r>
          </w:p>
        </w:tc>
      </w:tr>
      <w:tr w:rsidR="00BE605F" w:rsidRPr="00E875FD" w14:paraId="51971A68" w14:textId="77777777" w:rsidTr="00BE605F">
        <w:tc>
          <w:tcPr>
            <w:tcW w:w="2376" w:type="dxa"/>
          </w:tcPr>
          <w:p w14:paraId="5E0CC17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6812AF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75A18C7A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5F" w:rsidRPr="00E875FD" w14:paraId="71597747" w14:textId="77777777" w:rsidTr="00BE605F">
        <w:tc>
          <w:tcPr>
            <w:tcW w:w="2376" w:type="dxa"/>
            <w:tcBorders>
              <w:right w:val="single" w:sz="4" w:space="0" w:color="auto"/>
            </w:tcBorders>
          </w:tcPr>
          <w:p w14:paraId="2CDCEBD0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0D9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14:paraId="27DD56D8" w14:textId="77777777" w:rsidR="00BE605F" w:rsidRPr="00E875FD" w:rsidRDefault="00BE605F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</w:tr>
    </w:tbl>
    <w:p w14:paraId="1041E4B1" w14:textId="77777777" w:rsidR="00637533" w:rsidRDefault="00637533">
      <w:pPr>
        <w:rPr>
          <w:rFonts w:ascii="Arial" w:hAnsi="Arial" w:cs="Arial"/>
          <w:sz w:val="20"/>
          <w:szCs w:val="20"/>
        </w:rPr>
      </w:pPr>
    </w:p>
    <w:p w14:paraId="4AEF248E" w14:textId="77777777" w:rsidR="007D189A" w:rsidRDefault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7D189A" w14:paraId="46C907E2" w14:textId="77777777" w:rsidTr="007D189A">
        <w:tc>
          <w:tcPr>
            <w:tcW w:w="9352" w:type="dxa"/>
          </w:tcPr>
          <w:p w14:paraId="535A35A6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Kommentierung Gesamtergebnis  (optional)</w:t>
            </w:r>
          </w:p>
        </w:tc>
      </w:tr>
      <w:tr w:rsidR="007D189A" w14:paraId="1F695F57" w14:textId="77777777" w:rsidTr="007D189A">
        <w:tc>
          <w:tcPr>
            <w:tcW w:w="9352" w:type="dxa"/>
          </w:tcPr>
          <w:p w14:paraId="29403621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B4DCB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1D643FA3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1829"/>
        <w:gridCol w:w="1802"/>
      </w:tblGrid>
      <w:tr w:rsidR="005D069C" w14:paraId="7EE58852" w14:textId="77777777" w:rsidTr="005D069C">
        <w:tc>
          <w:tcPr>
            <w:tcW w:w="5778" w:type="dxa"/>
          </w:tcPr>
          <w:p w14:paraId="29EA105B" w14:textId="77777777" w:rsidR="005D069C" w:rsidRP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4E6F">
              <w:rPr>
                <w:rFonts w:ascii="Arial" w:hAnsi="Arial" w:cs="Arial"/>
                <w:sz w:val="20"/>
                <w:szCs w:val="20"/>
                <w:u w:val="single"/>
              </w:rPr>
              <w:t>Einzelergebnisse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82391F" w14:textId="77777777" w:rsid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Auditdatum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75F" w14:textId="77777777" w:rsidR="005D069C" w:rsidRDefault="005D069C" w:rsidP="005D06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BB690" w14:textId="77777777" w:rsidR="007D189A" w:rsidRPr="00E875FD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4548"/>
        <w:gridCol w:w="1225"/>
        <w:gridCol w:w="1227"/>
        <w:gridCol w:w="1222"/>
      </w:tblGrid>
      <w:tr w:rsidR="007D189A" w:rsidRPr="00E875FD" w14:paraId="481D9379" w14:textId="77777777" w:rsidTr="007D189A">
        <w:tc>
          <w:tcPr>
            <w:tcW w:w="1134" w:type="dxa"/>
            <w:vAlign w:val="center"/>
          </w:tcPr>
          <w:p w14:paraId="4487870E" w14:textId="77777777" w:rsidR="007D189A" w:rsidRPr="00E875FD" w:rsidRDefault="007D189A" w:rsidP="007D1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Kap.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4548" w:type="dxa"/>
            <w:vAlign w:val="center"/>
          </w:tcPr>
          <w:p w14:paraId="1E550EA3" w14:textId="77777777" w:rsidR="007D189A" w:rsidRPr="00E875FD" w:rsidRDefault="007D189A" w:rsidP="007D1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1225" w:type="dxa"/>
            <w:vAlign w:val="center"/>
          </w:tcPr>
          <w:p w14:paraId="401F41EE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Hinweis/</w:t>
            </w:r>
            <w:r w:rsidRPr="00924E6F">
              <w:rPr>
                <w:rFonts w:ascii="Arial" w:hAnsi="Arial" w:cs="Arial"/>
                <w:sz w:val="16"/>
                <w:szCs w:val="16"/>
              </w:rPr>
              <w:br/>
              <w:t>Feststellung  1)</w:t>
            </w:r>
          </w:p>
        </w:tc>
        <w:tc>
          <w:tcPr>
            <w:tcW w:w="1227" w:type="dxa"/>
            <w:vAlign w:val="center"/>
          </w:tcPr>
          <w:p w14:paraId="0A312294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Abweichung  2)</w:t>
            </w:r>
          </w:p>
        </w:tc>
        <w:tc>
          <w:tcPr>
            <w:tcW w:w="1222" w:type="dxa"/>
            <w:vAlign w:val="center"/>
          </w:tcPr>
          <w:p w14:paraId="1A083673" w14:textId="77777777" w:rsidR="007D189A" w:rsidRPr="00924E6F" w:rsidRDefault="007D189A" w:rsidP="007D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Behebung Abweichung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 xml:space="preserve">. / </w:t>
            </w: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/ offen  3)</w:t>
            </w:r>
          </w:p>
        </w:tc>
      </w:tr>
      <w:tr w:rsidR="007D189A" w:rsidRPr="00E875FD" w14:paraId="4FF9F07D" w14:textId="77777777" w:rsidTr="007D189A">
        <w:tc>
          <w:tcPr>
            <w:tcW w:w="1134" w:type="dxa"/>
          </w:tcPr>
          <w:p w14:paraId="31AF5D8D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2FA4C6D6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5F6CC6B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B0F9B6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0C9276A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:rsidRPr="00E875FD" w14:paraId="4C5382C8" w14:textId="77777777" w:rsidTr="007D189A">
        <w:tc>
          <w:tcPr>
            <w:tcW w:w="1134" w:type="dxa"/>
          </w:tcPr>
          <w:p w14:paraId="428BC33A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06CD5D6B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F858114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FB5A061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5D660FC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:rsidRPr="00E875FD" w14:paraId="1C22A1E8" w14:textId="77777777" w:rsidTr="007D189A">
        <w:tc>
          <w:tcPr>
            <w:tcW w:w="1134" w:type="dxa"/>
          </w:tcPr>
          <w:p w14:paraId="3ACD0753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</w:tcPr>
          <w:p w14:paraId="669EDEBB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77D39521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B0D1418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FC88F00" w14:textId="77777777" w:rsidR="007D189A" w:rsidRPr="00E875FD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A0FE1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52301955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1)</w:t>
      </w:r>
      <w:r w:rsidRPr="00E875FD">
        <w:rPr>
          <w:rFonts w:ascii="Arial" w:hAnsi="Arial" w:cs="Arial"/>
          <w:sz w:val="16"/>
          <w:szCs w:val="16"/>
        </w:rPr>
        <w:tab/>
        <w:t>Hinweise/Feststellungen stellen teilweise Verbesserungs</w:t>
      </w:r>
      <w:r w:rsidR="00557B46">
        <w:rPr>
          <w:rFonts w:ascii="Arial" w:hAnsi="Arial" w:cs="Arial"/>
          <w:sz w:val="16"/>
          <w:szCs w:val="16"/>
        </w:rPr>
        <w:t>potentiale oder Schwachstellen dar</w:t>
      </w:r>
      <w:r w:rsidRPr="00E875FD">
        <w:rPr>
          <w:rFonts w:ascii="Arial" w:hAnsi="Arial" w:cs="Arial"/>
          <w:sz w:val="16"/>
          <w:szCs w:val="16"/>
        </w:rPr>
        <w:t>. Diese sind zu analysieren und ggf. sind von der Dysplasie</w:t>
      </w:r>
      <w:r w:rsidR="00AB098D">
        <w:rPr>
          <w:rFonts w:ascii="Arial" w:hAnsi="Arial" w:cs="Arial"/>
          <w:sz w:val="16"/>
          <w:szCs w:val="16"/>
        </w:rPr>
        <w:t>-Ein</w:t>
      </w:r>
      <w:r w:rsidRPr="00E875FD">
        <w:rPr>
          <w:rFonts w:ascii="Arial" w:hAnsi="Arial" w:cs="Arial"/>
          <w:sz w:val="16"/>
          <w:szCs w:val="16"/>
        </w:rPr>
        <w:t>heit Aktionen hieraus abzuleiten. Im Einzelfall können Hinweise/Feststellungen im weiteren Bewertungsverlauf auch zu einer Abweichung führen.</w:t>
      </w:r>
    </w:p>
    <w:p w14:paraId="1A48AF9E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  <w:t>Abweichungen</w:t>
      </w:r>
      <w:r>
        <w:rPr>
          <w:rFonts w:ascii="Arial" w:hAnsi="Arial" w:cs="Arial"/>
          <w:sz w:val="16"/>
          <w:szCs w:val="16"/>
        </w:rPr>
        <w:br/>
      </w:r>
      <w:r w:rsidRPr="00E875FD">
        <w:rPr>
          <w:rFonts w:ascii="Arial" w:hAnsi="Arial" w:cs="Arial"/>
          <w:sz w:val="16"/>
          <w:szCs w:val="16"/>
        </w:rPr>
        <w:t xml:space="preserve">Die Bewertung der Behebung einer Abweichung erfolgt durch den Fachexperten. </w:t>
      </w:r>
      <w:r w:rsidR="00557B46">
        <w:rPr>
          <w:rFonts w:ascii="Arial" w:hAnsi="Arial" w:cs="Arial"/>
          <w:sz w:val="16"/>
          <w:szCs w:val="16"/>
        </w:rPr>
        <w:t>Bei f</w:t>
      </w:r>
      <w:r w:rsidRPr="00E875FD">
        <w:rPr>
          <w:rFonts w:ascii="Arial" w:hAnsi="Arial" w:cs="Arial"/>
          <w:sz w:val="16"/>
          <w:szCs w:val="16"/>
        </w:rPr>
        <w:t>estgestellten Abweichungen bei der Auditierung vor Ort wird die Behebung von Abweichungen über gesonderte Abweichungsprotokolle gesteuert und dokumentiert.</w:t>
      </w:r>
    </w:p>
    <w:p w14:paraId="7185FCCA" w14:textId="77777777" w:rsidR="008228AF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3)</w:t>
      </w:r>
      <w:r w:rsidRPr="00E875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</w:t>
      </w:r>
      <w:r w:rsidRPr="00E875FD">
        <w:rPr>
          <w:rFonts w:ascii="Arial" w:hAnsi="Arial" w:cs="Arial"/>
          <w:sz w:val="16"/>
          <w:szCs w:val="16"/>
        </w:rPr>
        <w:t xml:space="preserve">ine Zertifikatserteilung ist nur möglich, wenn </w:t>
      </w:r>
      <w:r>
        <w:rPr>
          <w:rFonts w:ascii="Arial" w:hAnsi="Arial" w:cs="Arial"/>
          <w:sz w:val="16"/>
          <w:szCs w:val="16"/>
        </w:rPr>
        <w:t>alle Abweichungen als behoben und somit als „</w:t>
      </w:r>
      <w:proofErr w:type="spellStart"/>
      <w:r>
        <w:rPr>
          <w:rFonts w:ascii="Arial" w:hAnsi="Arial" w:cs="Arial"/>
          <w:sz w:val="16"/>
          <w:szCs w:val="16"/>
        </w:rPr>
        <w:t>i.O</w:t>
      </w:r>
      <w:proofErr w:type="spellEnd"/>
      <w:r>
        <w:rPr>
          <w:rFonts w:ascii="Arial" w:hAnsi="Arial" w:cs="Arial"/>
          <w:sz w:val="16"/>
          <w:szCs w:val="16"/>
        </w:rPr>
        <w:t>.“ bewertet sind. Sofern zum Zeitpunkt der Auditberichterstellung</w:t>
      </w:r>
      <w:r w:rsidR="008228AF">
        <w:rPr>
          <w:rFonts w:ascii="Arial" w:hAnsi="Arial" w:cs="Arial"/>
          <w:sz w:val="16"/>
          <w:szCs w:val="16"/>
        </w:rPr>
        <w:t xml:space="preserve"> eine oder mehrere </w:t>
      </w:r>
      <w:r>
        <w:rPr>
          <w:rFonts w:ascii="Arial" w:hAnsi="Arial" w:cs="Arial"/>
          <w:sz w:val="16"/>
          <w:szCs w:val="16"/>
        </w:rPr>
        <w:t xml:space="preserve"> </w:t>
      </w:r>
      <w:r w:rsidR="008228AF">
        <w:rPr>
          <w:rFonts w:ascii="Arial" w:hAnsi="Arial" w:cs="Arial"/>
          <w:sz w:val="16"/>
          <w:szCs w:val="16"/>
        </w:rPr>
        <w:t>Abweichungen den Status „</w:t>
      </w:r>
      <w:proofErr w:type="spellStart"/>
      <w:r w:rsidR="008228AF">
        <w:rPr>
          <w:rFonts w:ascii="Arial" w:hAnsi="Arial" w:cs="Arial"/>
          <w:sz w:val="16"/>
          <w:szCs w:val="16"/>
        </w:rPr>
        <w:t>n.i.O</w:t>
      </w:r>
      <w:proofErr w:type="spellEnd"/>
      <w:r w:rsidR="008228AF">
        <w:rPr>
          <w:rFonts w:ascii="Arial" w:hAnsi="Arial" w:cs="Arial"/>
          <w:sz w:val="16"/>
          <w:szCs w:val="16"/>
        </w:rPr>
        <w:t>.“ oder „offen“ haben und diese Abweichungen zu einem späteren Zeitpunkt den Status „</w:t>
      </w:r>
      <w:proofErr w:type="spellStart"/>
      <w:r w:rsidR="008228AF">
        <w:rPr>
          <w:rFonts w:ascii="Arial" w:hAnsi="Arial" w:cs="Arial"/>
          <w:sz w:val="16"/>
          <w:szCs w:val="16"/>
        </w:rPr>
        <w:t>i.O</w:t>
      </w:r>
      <w:proofErr w:type="spellEnd"/>
      <w:r w:rsidR="008228AF">
        <w:rPr>
          <w:rFonts w:ascii="Arial" w:hAnsi="Arial" w:cs="Arial"/>
          <w:sz w:val="16"/>
          <w:szCs w:val="16"/>
        </w:rPr>
        <w:t>. bekommen, dann ist eine Aktualisierung dieser Bewertung vorzunehmen.</w:t>
      </w:r>
    </w:p>
    <w:p w14:paraId="3C3FBAA8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73E8A0CF" w14:textId="77777777" w:rsidR="008228AF" w:rsidRDefault="008228AF" w:rsidP="007D189A">
      <w:pPr>
        <w:rPr>
          <w:rFonts w:ascii="Arial" w:hAnsi="Arial" w:cs="Arial"/>
          <w:sz w:val="20"/>
          <w:szCs w:val="20"/>
        </w:rPr>
      </w:pPr>
    </w:p>
    <w:p w14:paraId="3E6E26FA" w14:textId="77777777" w:rsidR="007D189A" w:rsidRPr="00E875FD" w:rsidRDefault="007D189A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574"/>
        <w:gridCol w:w="3632"/>
      </w:tblGrid>
      <w:tr w:rsidR="007D189A" w14:paraId="7CDEF388" w14:textId="77777777" w:rsidTr="007D189A">
        <w:tc>
          <w:tcPr>
            <w:tcW w:w="3045" w:type="dxa"/>
            <w:tcBorders>
              <w:bottom w:val="single" w:sz="4" w:space="0" w:color="auto"/>
            </w:tcBorders>
          </w:tcPr>
          <w:p w14:paraId="22DA0F60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8CA573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08B402E0" w14:textId="77777777" w:rsidR="007D189A" w:rsidRDefault="007D189A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9A" w14:paraId="089375DA" w14:textId="77777777" w:rsidTr="007D189A">
        <w:tc>
          <w:tcPr>
            <w:tcW w:w="3045" w:type="dxa"/>
            <w:tcBorders>
              <w:top w:val="single" w:sz="4" w:space="0" w:color="auto"/>
            </w:tcBorders>
          </w:tcPr>
          <w:p w14:paraId="1031B666" w14:textId="77777777" w:rsidR="007D189A" w:rsidRDefault="007D189A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Bewertung</w:t>
            </w:r>
          </w:p>
        </w:tc>
        <w:tc>
          <w:tcPr>
            <w:tcW w:w="2625" w:type="dxa"/>
          </w:tcPr>
          <w:p w14:paraId="5E2F229F" w14:textId="77777777" w:rsidR="007D189A" w:rsidRDefault="007D189A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5150171C" w14:textId="77777777" w:rsidR="007D189A" w:rsidRDefault="007D189A" w:rsidP="005D0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Fachexperte</w:t>
            </w:r>
          </w:p>
        </w:tc>
      </w:tr>
    </w:tbl>
    <w:p w14:paraId="1C1CD628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sectPr w:rsidR="007D189A" w:rsidSect="00371407">
      <w:headerReference w:type="default" r:id="rId9"/>
      <w:footerReference w:type="default" r:id="rId10"/>
      <w:pgSz w:w="11906" w:h="16838"/>
      <w:pgMar w:top="1637" w:right="1225" w:bottom="1258" w:left="136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42C6" w14:textId="77777777" w:rsidR="00883313" w:rsidRDefault="00883313">
      <w:r>
        <w:separator/>
      </w:r>
    </w:p>
  </w:endnote>
  <w:endnote w:type="continuationSeparator" w:id="0">
    <w:p w14:paraId="0D3FFBCB" w14:textId="77777777" w:rsidR="00883313" w:rsidRDefault="0088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91BF" w14:textId="2893FCD1" w:rsidR="00132F9D" w:rsidRPr="00373D99" w:rsidRDefault="00823270">
    <w:pPr>
      <w:tabs>
        <w:tab w:val="center" w:pos="5387"/>
        <w:tab w:val="right" w:pos="9356"/>
      </w:tabs>
      <w:rPr>
        <w:rFonts w:ascii="Arial" w:hAnsi="Arial" w:cs="Arial"/>
        <w:sz w:val="14"/>
        <w:szCs w:val="14"/>
      </w:rPr>
    </w:pPr>
    <w:r w:rsidRPr="00373D99">
      <w:rPr>
        <w:rFonts w:ascii="Arial" w:hAnsi="Arial" w:cs="Arial"/>
        <w:sz w:val="14"/>
        <w:szCs w:val="14"/>
      </w:rPr>
      <w:fldChar w:fldCharType="begin"/>
    </w:r>
    <w:r w:rsidRPr="00373D99">
      <w:rPr>
        <w:rFonts w:ascii="Arial" w:hAnsi="Arial" w:cs="Arial"/>
        <w:sz w:val="14"/>
        <w:szCs w:val="14"/>
      </w:rPr>
      <w:instrText xml:space="preserve"> FILENAME  \* MERGEFORMAT </w:instrText>
    </w:r>
    <w:r w:rsidRPr="00373D99">
      <w:rPr>
        <w:rFonts w:ascii="Arial" w:hAnsi="Arial" w:cs="Arial"/>
        <w:sz w:val="14"/>
        <w:szCs w:val="14"/>
      </w:rPr>
      <w:fldChar w:fldCharType="separate"/>
    </w:r>
    <w:r w:rsidR="00D8106E">
      <w:rPr>
        <w:rFonts w:ascii="Arial" w:hAnsi="Arial" w:cs="Arial"/>
        <w:noProof/>
        <w:sz w:val="14"/>
        <w:szCs w:val="14"/>
      </w:rPr>
      <w:t>eb_dys-einheit-F2_180727</w:t>
    </w:r>
    <w:r w:rsidRPr="00373D99">
      <w:rPr>
        <w:rFonts w:ascii="Arial" w:hAnsi="Arial" w:cs="Arial"/>
        <w:noProof/>
        <w:sz w:val="14"/>
        <w:szCs w:val="14"/>
      </w:rPr>
      <w:fldChar w:fldCharType="end"/>
    </w:r>
    <w:r w:rsidR="00132F9D" w:rsidRPr="00373D99">
      <w:rPr>
        <w:rFonts w:ascii="Arial" w:hAnsi="Arial" w:cs="Arial"/>
        <w:sz w:val="14"/>
        <w:szCs w:val="14"/>
      </w:rPr>
      <w:tab/>
      <w:t>©</w:t>
    </w:r>
    <w:r w:rsidR="0079612D">
      <w:rPr>
        <w:rFonts w:ascii="Arial" w:hAnsi="Arial" w:cs="Arial"/>
        <w:sz w:val="14"/>
        <w:szCs w:val="14"/>
      </w:rPr>
      <w:t xml:space="preserve"> </w:t>
    </w:r>
    <w:r w:rsidR="00132F9D" w:rsidRPr="00373D99">
      <w:rPr>
        <w:rFonts w:ascii="Arial" w:hAnsi="Arial" w:cs="Arial"/>
        <w:sz w:val="14"/>
        <w:szCs w:val="14"/>
      </w:rPr>
      <w:t xml:space="preserve">DKG, AGO, DGGG, AG CPC alle Rechte </w:t>
    </w:r>
    <w:proofErr w:type="gramStart"/>
    <w:r w:rsidR="00132F9D" w:rsidRPr="00373D99">
      <w:rPr>
        <w:rFonts w:ascii="Arial" w:hAnsi="Arial" w:cs="Arial"/>
        <w:sz w:val="14"/>
        <w:szCs w:val="14"/>
      </w:rPr>
      <w:t>vorbehalten</w:t>
    </w:r>
    <w:r w:rsidR="00373D99">
      <w:rPr>
        <w:rFonts w:ascii="Arial" w:hAnsi="Arial" w:cs="Arial"/>
        <w:sz w:val="14"/>
        <w:szCs w:val="14"/>
      </w:rPr>
      <w:t xml:space="preserve">  (</w:t>
    </w:r>
    <w:proofErr w:type="gramEnd"/>
    <w:r w:rsidR="00373D99">
      <w:rPr>
        <w:rFonts w:ascii="Arial" w:hAnsi="Arial" w:cs="Arial"/>
        <w:sz w:val="14"/>
        <w:szCs w:val="14"/>
      </w:rPr>
      <w:t>Vers. F</w:t>
    </w:r>
    <w:r w:rsidR="00373D99" w:rsidRPr="0079612D">
      <w:rPr>
        <w:rFonts w:ascii="Arial" w:hAnsi="Arial" w:cs="Arial"/>
        <w:sz w:val="14"/>
        <w:szCs w:val="14"/>
      </w:rPr>
      <w:t xml:space="preserve">2; </w:t>
    </w:r>
    <w:r w:rsidR="0079612D" w:rsidRPr="0079612D">
      <w:rPr>
        <w:rFonts w:ascii="Arial" w:hAnsi="Arial" w:cs="Arial"/>
        <w:sz w:val="14"/>
        <w:szCs w:val="14"/>
      </w:rPr>
      <w:t>27.07.2018</w:t>
    </w:r>
    <w:r w:rsidR="00373D99" w:rsidRPr="0079612D">
      <w:rPr>
        <w:rFonts w:ascii="Arial" w:hAnsi="Arial" w:cs="Arial"/>
        <w:sz w:val="14"/>
        <w:szCs w:val="14"/>
      </w:rPr>
      <w:t>)</w:t>
    </w:r>
    <w:r w:rsidR="00132F9D" w:rsidRPr="00373D99">
      <w:rPr>
        <w:rFonts w:ascii="Arial" w:hAnsi="Arial" w:cs="Arial"/>
        <w:sz w:val="14"/>
        <w:szCs w:val="14"/>
      </w:rPr>
      <w:tab/>
      <w:t xml:space="preserve">Seite </w:t>
    </w:r>
    <w:r w:rsidR="001B4B25" w:rsidRPr="00373D99">
      <w:rPr>
        <w:rFonts w:ascii="Arial" w:hAnsi="Arial" w:cs="Arial"/>
        <w:sz w:val="14"/>
        <w:szCs w:val="14"/>
      </w:rPr>
      <w:fldChar w:fldCharType="begin"/>
    </w:r>
    <w:r w:rsidR="00132F9D" w:rsidRPr="00373D99">
      <w:rPr>
        <w:rFonts w:ascii="Arial" w:hAnsi="Arial" w:cs="Arial"/>
        <w:sz w:val="14"/>
        <w:szCs w:val="14"/>
      </w:rPr>
      <w:instrText xml:space="preserve"> PAGE </w:instrText>
    </w:r>
    <w:r w:rsidR="001B4B25" w:rsidRPr="00373D99">
      <w:rPr>
        <w:rFonts w:ascii="Arial" w:hAnsi="Arial" w:cs="Arial"/>
        <w:sz w:val="14"/>
        <w:szCs w:val="14"/>
      </w:rPr>
      <w:fldChar w:fldCharType="separate"/>
    </w:r>
    <w:r w:rsidR="00484A24">
      <w:rPr>
        <w:rFonts w:ascii="Arial" w:hAnsi="Arial" w:cs="Arial"/>
        <w:noProof/>
        <w:sz w:val="14"/>
        <w:szCs w:val="14"/>
      </w:rPr>
      <w:t>2</w:t>
    </w:r>
    <w:r w:rsidR="001B4B25" w:rsidRPr="00373D99">
      <w:rPr>
        <w:rFonts w:ascii="Arial" w:hAnsi="Arial" w:cs="Arial"/>
        <w:sz w:val="14"/>
        <w:szCs w:val="14"/>
      </w:rPr>
      <w:fldChar w:fldCharType="end"/>
    </w:r>
    <w:r w:rsidR="00132F9D" w:rsidRPr="00373D99">
      <w:rPr>
        <w:rFonts w:ascii="Arial" w:hAnsi="Arial" w:cs="Arial"/>
        <w:sz w:val="14"/>
        <w:szCs w:val="14"/>
      </w:rPr>
      <w:t xml:space="preserve"> von </w:t>
    </w:r>
    <w:r w:rsidR="001B4B25" w:rsidRPr="00373D99">
      <w:rPr>
        <w:rFonts w:ascii="Arial" w:hAnsi="Arial" w:cs="Arial"/>
        <w:sz w:val="14"/>
        <w:szCs w:val="14"/>
      </w:rPr>
      <w:fldChar w:fldCharType="begin"/>
    </w:r>
    <w:r w:rsidR="00132F9D" w:rsidRPr="00373D99">
      <w:rPr>
        <w:rFonts w:ascii="Arial" w:hAnsi="Arial" w:cs="Arial"/>
        <w:sz w:val="14"/>
        <w:szCs w:val="14"/>
      </w:rPr>
      <w:instrText xml:space="preserve"> NUMPAGES </w:instrText>
    </w:r>
    <w:r w:rsidR="001B4B25" w:rsidRPr="00373D99">
      <w:rPr>
        <w:rFonts w:ascii="Arial" w:hAnsi="Arial" w:cs="Arial"/>
        <w:sz w:val="14"/>
        <w:szCs w:val="14"/>
      </w:rPr>
      <w:fldChar w:fldCharType="separate"/>
    </w:r>
    <w:r w:rsidR="00484A24">
      <w:rPr>
        <w:rFonts w:ascii="Arial" w:hAnsi="Arial" w:cs="Arial"/>
        <w:noProof/>
        <w:sz w:val="14"/>
        <w:szCs w:val="14"/>
      </w:rPr>
      <w:t>8</w:t>
    </w:r>
    <w:r w:rsidR="001B4B25" w:rsidRPr="00373D9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5992" w14:textId="77777777" w:rsidR="00883313" w:rsidRDefault="00883313">
      <w:r>
        <w:separator/>
      </w:r>
    </w:p>
  </w:footnote>
  <w:footnote w:type="continuationSeparator" w:id="0">
    <w:p w14:paraId="214B06C2" w14:textId="77777777" w:rsidR="00883313" w:rsidRDefault="0088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E004" w14:textId="77777777" w:rsidR="00132F9D" w:rsidRDefault="00132F9D">
    <w:pPr>
      <w:tabs>
        <w:tab w:val="left" w:pos="8325"/>
      </w:tabs>
    </w:pPr>
    <w:r>
      <w:rPr>
        <w:noProof/>
        <w:lang w:eastAsia="de-DE"/>
      </w:rPr>
      <w:drawing>
        <wp:anchor distT="0" distB="0" distL="0" distR="0" simplePos="0" relativeHeight="251656192" behindDoc="0" locked="0" layoutInCell="1" allowOverlap="1" wp14:anchorId="1653CA05" wp14:editId="2779DA17">
          <wp:simplePos x="0" y="0"/>
          <wp:positionH relativeFrom="column">
            <wp:posOffset>3658235</wp:posOffset>
          </wp:positionH>
          <wp:positionV relativeFrom="paragraph">
            <wp:posOffset>0</wp:posOffset>
          </wp:positionV>
          <wp:extent cx="712470" cy="71628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08B067A5" wp14:editId="7284DCC3">
          <wp:simplePos x="0" y="0"/>
          <wp:positionH relativeFrom="column">
            <wp:posOffset>1654175</wp:posOffset>
          </wp:positionH>
          <wp:positionV relativeFrom="paragraph">
            <wp:posOffset>71755</wp:posOffset>
          </wp:positionV>
          <wp:extent cx="1230630" cy="601980"/>
          <wp:effectExtent l="19050" t="0" r="762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6E160B0A" wp14:editId="5EB2758B">
          <wp:simplePos x="0" y="0"/>
          <wp:positionH relativeFrom="column">
            <wp:posOffset>4877435</wp:posOffset>
          </wp:positionH>
          <wp:positionV relativeFrom="paragraph">
            <wp:posOffset>60960</wp:posOffset>
          </wp:positionV>
          <wp:extent cx="894080" cy="609600"/>
          <wp:effectExtent l="19050" t="0" r="1270" b="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7F543986" wp14:editId="5D2FB653">
          <wp:simplePos x="0" y="0"/>
          <wp:positionH relativeFrom="column">
            <wp:posOffset>-60325</wp:posOffset>
          </wp:positionH>
          <wp:positionV relativeFrom="paragraph">
            <wp:posOffset>60960</wp:posOffset>
          </wp:positionV>
          <wp:extent cx="1474470" cy="617220"/>
          <wp:effectExtent l="19050" t="0" r="0" b="0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AAC91A" w14:textId="77777777" w:rsidR="00132F9D" w:rsidRDefault="00132F9D">
    <w:pPr>
      <w:tabs>
        <w:tab w:val="left" w:pos="8325"/>
      </w:tabs>
    </w:pPr>
  </w:p>
  <w:p w14:paraId="39F1C782" w14:textId="77777777" w:rsidR="00132F9D" w:rsidRDefault="00132F9D">
    <w:pPr>
      <w:tabs>
        <w:tab w:val="left" w:pos="8325"/>
      </w:tabs>
    </w:pPr>
  </w:p>
  <w:p w14:paraId="0B7F90A2" w14:textId="77777777" w:rsidR="00132F9D" w:rsidRDefault="000149F3" w:rsidP="000149F3">
    <w:pPr>
      <w:tabs>
        <w:tab w:val="left" w:pos="22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3"/>
    <w:lvl w:ilvl="0">
      <w:start w:val="2"/>
      <w:numFmt w:val="bullet"/>
      <w:lvlText w:val="-"/>
      <w:lvlJc w:val="left"/>
      <w:pPr>
        <w:tabs>
          <w:tab w:val="num" w:pos="0"/>
        </w:tabs>
        <w:ind w:left="86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1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5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D21DBC"/>
    <w:multiLevelType w:val="hybridMultilevel"/>
    <w:tmpl w:val="ED1E2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818B5"/>
    <w:multiLevelType w:val="hybridMultilevel"/>
    <w:tmpl w:val="FE186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968"/>
    <w:multiLevelType w:val="hybridMultilevel"/>
    <w:tmpl w:val="7184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D46F2"/>
    <w:multiLevelType w:val="hybridMultilevel"/>
    <w:tmpl w:val="F8A09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8"/>
    <w:rsid w:val="00000FF1"/>
    <w:rsid w:val="000149F3"/>
    <w:rsid w:val="00025BF8"/>
    <w:rsid w:val="00031C70"/>
    <w:rsid w:val="00041F52"/>
    <w:rsid w:val="00042217"/>
    <w:rsid w:val="00063A32"/>
    <w:rsid w:val="000647C3"/>
    <w:rsid w:val="000818A4"/>
    <w:rsid w:val="00084234"/>
    <w:rsid w:val="0008635F"/>
    <w:rsid w:val="000900C7"/>
    <w:rsid w:val="00092072"/>
    <w:rsid w:val="00096E6E"/>
    <w:rsid w:val="000A49B9"/>
    <w:rsid w:val="000B02CC"/>
    <w:rsid w:val="000B64D9"/>
    <w:rsid w:val="000E5202"/>
    <w:rsid w:val="000F05E3"/>
    <w:rsid w:val="0010393F"/>
    <w:rsid w:val="001215FD"/>
    <w:rsid w:val="001228C7"/>
    <w:rsid w:val="00125A2A"/>
    <w:rsid w:val="001308AC"/>
    <w:rsid w:val="00132F9D"/>
    <w:rsid w:val="0014159E"/>
    <w:rsid w:val="00157438"/>
    <w:rsid w:val="0016125F"/>
    <w:rsid w:val="00163FCA"/>
    <w:rsid w:val="0017420F"/>
    <w:rsid w:val="001745BF"/>
    <w:rsid w:val="001A0625"/>
    <w:rsid w:val="001A16ED"/>
    <w:rsid w:val="001B29BD"/>
    <w:rsid w:val="001B4B25"/>
    <w:rsid w:val="001B7DE7"/>
    <w:rsid w:val="001E4DCD"/>
    <w:rsid w:val="001E6C46"/>
    <w:rsid w:val="001F55FA"/>
    <w:rsid w:val="001F5FA9"/>
    <w:rsid w:val="002028F5"/>
    <w:rsid w:val="00206698"/>
    <w:rsid w:val="00212908"/>
    <w:rsid w:val="0021353A"/>
    <w:rsid w:val="002276C6"/>
    <w:rsid w:val="00234084"/>
    <w:rsid w:val="00237D6F"/>
    <w:rsid w:val="002474F7"/>
    <w:rsid w:val="00255FBD"/>
    <w:rsid w:val="002937B7"/>
    <w:rsid w:val="002D58CE"/>
    <w:rsid w:val="002F1282"/>
    <w:rsid w:val="0031217D"/>
    <w:rsid w:val="00330023"/>
    <w:rsid w:val="00330810"/>
    <w:rsid w:val="00331A27"/>
    <w:rsid w:val="003348FA"/>
    <w:rsid w:val="00341369"/>
    <w:rsid w:val="0035035D"/>
    <w:rsid w:val="00371407"/>
    <w:rsid w:val="00373D99"/>
    <w:rsid w:val="00386FBF"/>
    <w:rsid w:val="00391D85"/>
    <w:rsid w:val="0039702E"/>
    <w:rsid w:val="003B7E3F"/>
    <w:rsid w:val="003C54B0"/>
    <w:rsid w:val="003C6F09"/>
    <w:rsid w:val="003E779A"/>
    <w:rsid w:val="003F5527"/>
    <w:rsid w:val="003F7EA6"/>
    <w:rsid w:val="00402CD9"/>
    <w:rsid w:val="00411B77"/>
    <w:rsid w:val="004120D9"/>
    <w:rsid w:val="0047080B"/>
    <w:rsid w:val="0047507F"/>
    <w:rsid w:val="0048033D"/>
    <w:rsid w:val="004839C0"/>
    <w:rsid w:val="00484A24"/>
    <w:rsid w:val="00496E89"/>
    <w:rsid w:val="004A3A75"/>
    <w:rsid w:val="004A436E"/>
    <w:rsid w:val="004A6F2A"/>
    <w:rsid w:val="004C5F72"/>
    <w:rsid w:val="004E03B4"/>
    <w:rsid w:val="004E05B8"/>
    <w:rsid w:val="004E0BE8"/>
    <w:rsid w:val="004E1894"/>
    <w:rsid w:val="004E3D26"/>
    <w:rsid w:val="00505362"/>
    <w:rsid w:val="00521628"/>
    <w:rsid w:val="00521641"/>
    <w:rsid w:val="00523C8C"/>
    <w:rsid w:val="005364A5"/>
    <w:rsid w:val="00540E9D"/>
    <w:rsid w:val="005410BD"/>
    <w:rsid w:val="00544536"/>
    <w:rsid w:val="005556BD"/>
    <w:rsid w:val="00557B46"/>
    <w:rsid w:val="00562B56"/>
    <w:rsid w:val="0056692E"/>
    <w:rsid w:val="00580C5F"/>
    <w:rsid w:val="00590D0D"/>
    <w:rsid w:val="00595925"/>
    <w:rsid w:val="005B1775"/>
    <w:rsid w:val="005C1747"/>
    <w:rsid w:val="005D069C"/>
    <w:rsid w:val="005D560F"/>
    <w:rsid w:val="005E35C4"/>
    <w:rsid w:val="005E5049"/>
    <w:rsid w:val="005E670F"/>
    <w:rsid w:val="006209B0"/>
    <w:rsid w:val="00637533"/>
    <w:rsid w:val="006579D5"/>
    <w:rsid w:val="00695F41"/>
    <w:rsid w:val="006A2829"/>
    <w:rsid w:val="006B0C00"/>
    <w:rsid w:val="006B7CB1"/>
    <w:rsid w:val="006D0AC7"/>
    <w:rsid w:val="006D1DC0"/>
    <w:rsid w:val="006F2B42"/>
    <w:rsid w:val="006F541C"/>
    <w:rsid w:val="00720514"/>
    <w:rsid w:val="00730122"/>
    <w:rsid w:val="007479CD"/>
    <w:rsid w:val="00751028"/>
    <w:rsid w:val="00775A98"/>
    <w:rsid w:val="0077762F"/>
    <w:rsid w:val="0079612D"/>
    <w:rsid w:val="007A5B22"/>
    <w:rsid w:val="007A5F52"/>
    <w:rsid w:val="007B4F71"/>
    <w:rsid w:val="007D189A"/>
    <w:rsid w:val="007F1EE9"/>
    <w:rsid w:val="007F3281"/>
    <w:rsid w:val="0080125A"/>
    <w:rsid w:val="00802574"/>
    <w:rsid w:val="008228AF"/>
    <w:rsid w:val="00823270"/>
    <w:rsid w:val="00827C4D"/>
    <w:rsid w:val="008340AF"/>
    <w:rsid w:val="00845AF4"/>
    <w:rsid w:val="008463B6"/>
    <w:rsid w:val="00854B7A"/>
    <w:rsid w:val="0086400B"/>
    <w:rsid w:val="0088235A"/>
    <w:rsid w:val="00883313"/>
    <w:rsid w:val="008A58DF"/>
    <w:rsid w:val="008B3FCD"/>
    <w:rsid w:val="008B7A1C"/>
    <w:rsid w:val="008C2D83"/>
    <w:rsid w:val="008C30F5"/>
    <w:rsid w:val="00916699"/>
    <w:rsid w:val="00916DB4"/>
    <w:rsid w:val="00924E6F"/>
    <w:rsid w:val="00925252"/>
    <w:rsid w:val="00925A81"/>
    <w:rsid w:val="009348F7"/>
    <w:rsid w:val="00941E2E"/>
    <w:rsid w:val="009462E1"/>
    <w:rsid w:val="00947D5D"/>
    <w:rsid w:val="00957039"/>
    <w:rsid w:val="009632B6"/>
    <w:rsid w:val="00970031"/>
    <w:rsid w:val="00997479"/>
    <w:rsid w:val="00997575"/>
    <w:rsid w:val="009B2DF3"/>
    <w:rsid w:val="009B3D3D"/>
    <w:rsid w:val="009C316E"/>
    <w:rsid w:val="009D4121"/>
    <w:rsid w:val="009D6480"/>
    <w:rsid w:val="009E0164"/>
    <w:rsid w:val="009E17F5"/>
    <w:rsid w:val="009F0F08"/>
    <w:rsid w:val="009F347C"/>
    <w:rsid w:val="009F49AC"/>
    <w:rsid w:val="00A0014C"/>
    <w:rsid w:val="00A02CD3"/>
    <w:rsid w:val="00A23E92"/>
    <w:rsid w:val="00A366DE"/>
    <w:rsid w:val="00A469C6"/>
    <w:rsid w:val="00A610D6"/>
    <w:rsid w:val="00A628B6"/>
    <w:rsid w:val="00A6661F"/>
    <w:rsid w:val="00A67F76"/>
    <w:rsid w:val="00A71DA1"/>
    <w:rsid w:val="00AB098D"/>
    <w:rsid w:val="00AB6E9C"/>
    <w:rsid w:val="00AE06FC"/>
    <w:rsid w:val="00AE1E65"/>
    <w:rsid w:val="00AE7D10"/>
    <w:rsid w:val="00AF122D"/>
    <w:rsid w:val="00AF2BEB"/>
    <w:rsid w:val="00AF3F18"/>
    <w:rsid w:val="00AF5327"/>
    <w:rsid w:val="00B02531"/>
    <w:rsid w:val="00B079EB"/>
    <w:rsid w:val="00B26422"/>
    <w:rsid w:val="00B36547"/>
    <w:rsid w:val="00B42EB6"/>
    <w:rsid w:val="00B528BB"/>
    <w:rsid w:val="00B62DFF"/>
    <w:rsid w:val="00B6386A"/>
    <w:rsid w:val="00B71920"/>
    <w:rsid w:val="00B92946"/>
    <w:rsid w:val="00BA5C12"/>
    <w:rsid w:val="00BC170A"/>
    <w:rsid w:val="00BC585C"/>
    <w:rsid w:val="00BD56F9"/>
    <w:rsid w:val="00BD7DEB"/>
    <w:rsid w:val="00BE34F8"/>
    <w:rsid w:val="00BE59F8"/>
    <w:rsid w:val="00BE605F"/>
    <w:rsid w:val="00BF122B"/>
    <w:rsid w:val="00BF2D47"/>
    <w:rsid w:val="00BF7DC4"/>
    <w:rsid w:val="00BF7FCB"/>
    <w:rsid w:val="00C0219F"/>
    <w:rsid w:val="00C10611"/>
    <w:rsid w:val="00C12246"/>
    <w:rsid w:val="00C3478E"/>
    <w:rsid w:val="00C35F6C"/>
    <w:rsid w:val="00C40537"/>
    <w:rsid w:val="00C5169C"/>
    <w:rsid w:val="00C521D9"/>
    <w:rsid w:val="00C64632"/>
    <w:rsid w:val="00C93B41"/>
    <w:rsid w:val="00C93CA4"/>
    <w:rsid w:val="00CD43C1"/>
    <w:rsid w:val="00CF7EA4"/>
    <w:rsid w:val="00D1424D"/>
    <w:rsid w:val="00D16150"/>
    <w:rsid w:val="00D2738C"/>
    <w:rsid w:val="00D50D27"/>
    <w:rsid w:val="00D53DD2"/>
    <w:rsid w:val="00D55DA6"/>
    <w:rsid w:val="00D8106E"/>
    <w:rsid w:val="00D87DEE"/>
    <w:rsid w:val="00D9072A"/>
    <w:rsid w:val="00D92936"/>
    <w:rsid w:val="00D94E76"/>
    <w:rsid w:val="00DA7EB9"/>
    <w:rsid w:val="00DB35F4"/>
    <w:rsid w:val="00DB663E"/>
    <w:rsid w:val="00DC1F14"/>
    <w:rsid w:val="00DC36F1"/>
    <w:rsid w:val="00DD51EC"/>
    <w:rsid w:val="00DE10CE"/>
    <w:rsid w:val="00DE7C13"/>
    <w:rsid w:val="00DF2196"/>
    <w:rsid w:val="00E326C8"/>
    <w:rsid w:val="00E375E1"/>
    <w:rsid w:val="00E403BA"/>
    <w:rsid w:val="00E47CFE"/>
    <w:rsid w:val="00E6026B"/>
    <w:rsid w:val="00E807D3"/>
    <w:rsid w:val="00E815B5"/>
    <w:rsid w:val="00E87417"/>
    <w:rsid w:val="00E875FD"/>
    <w:rsid w:val="00E92F75"/>
    <w:rsid w:val="00E97A99"/>
    <w:rsid w:val="00EA22D9"/>
    <w:rsid w:val="00EB0EEF"/>
    <w:rsid w:val="00EB301D"/>
    <w:rsid w:val="00EC59FD"/>
    <w:rsid w:val="00ED66DD"/>
    <w:rsid w:val="00EE68C4"/>
    <w:rsid w:val="00EF1603"/>
    <w:rsid w:val="00EF22A9"/>
    <w:rsid w:val="00F07103"/>
    <w:rsid w:val="00F2291C"/>
    <w:rsid w:val="00F33DCE"/>
    <w:rsid w:val="00F36247"/>
    <w:rsid w:val="00F403A6"/>
    <w:rsid w:val="00F74575"/>
    <w:rsid w:val="00FA6A86"/>
    <w:rsid w:val="00FC39F6"/>
    <w:rsid w:val="00FD4A16"/>
    <w:rsid w:val="00FE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43FB398"/>
  <w15:docId w15:val="{40655674-5F9F-4335-B633-B531DE9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407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sid w:val="00371407"/>
    <w:rPr>
      <w:rFonts w:eastAsia="Times New Roman" w:cs="Times New Roman"/>
    </w:rPr>
  </w:style>
  <w:style w:type="character" w:customStyle="1" w:styleId="ListLabel2">
    <w:name w:val="ListLabel 2"/>
    <w:rsid w:val="00371407"/>
    <w:rPr>
      <w:rFonts w:cs="Courier New"/>
    </w:rPr>
  </w:style>
  <w:style w:type="character" w:customStyle="1" w:styleId="ListLabel3">
    <w:name w:val="ListLabel 3"/>
    <w:rsid w:val="00371407"/>
    <w:rPr>
      <w:rFonts w:eastAsia="Times New Roman" w:cs="Arial"/>
    </w:rPr>
  </w:style>
  <w:style w:type="character" w:customStyle="1" w:styleId="Absatz-Standardschriftart1">
    <w:name w:val="Absatz-Standardschriftart1"/>
    <w:rsid w:val="00371407"/>
  </w:style>
  <w:style w:type="character" w:customStyle="1" w:styleId="KopfzeileZchn">
    <w:name w:val="Kopfzeile Zchn"/>
    <w:rsid w:val="00371407"/>
  </w:style>
  <w:style w:type="character" w:customStyle="1" w:styleId="FuzeileZchn">
    <w:name w:val="Fußzeile Zchn"/>
    <w:rsid w:val="00371407"/>
  </w:style>
  <w:style w:type="character" w:customStyle="1" w:styleId="Kommentarzeichen1">
    <w:name w:val="Kommentarzeichen1"/>
    <w:rsid w:val="00371407"/>
  </w:style>
  <w:style w:type="character" w:styleId="Fett">
    <w:name w:val="Strong"/>
    <w:qFormat/>
    <w:rsid w:val="00371407"/>
    <w:rPr>
      <w:b/>
      <w:bCs/>
    </w:rPr>
  </w:style>
  <w:style w:type="character" w:styleId="Hyperlink">
    <w:name w:val="Hyperlink"/>
    <w:basedOn w:val="Absatz-Standardschriftart1"/>
    <w:semiHidden/>
    <w:rsid w:val="00371407"/>
    <w:rPr>
      <w:color w:val="0000FF"/>
      <w:u w:val="single"/>
    </w:rPr>
  </w:style>
  <w:style w:type="character" w:customStyle="1" w:styleId="BesuchterHyperlink1">
    <w:name w:val="BesuchterHyperlink1"/>
    <w:basedOn w:val="Absatz-Standardschriftart1"/>
    <w:rsid w:val="00371407"/>
  </w:style>
  <w:style w:type="paragraph" w:customStyle="1" w:styleId="berschrift">
    <w:name w:val="Überschrift"/>
    <w:basedOn w:val="Standard"/>
    <w:next w:val="Textkrper"/>
    <w:rsid w:val="003714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371407"/>
    <w:pPr>
      <w:spacing w:after="120"/>
    </w:pPr>
  </w:style>
  <w:style w:type="paragraph" w:styleId="Liste">
    <w:name w:val="List"/>
    <w:basedOn w:val="Textkrper"/>
    <w:semiHidden/>
    <w:rsid w:val="00371407"/>
    <w:rPr>
      <w:rFonts w:cs="Mangal"/>
    </w:rPr>
  </w:style>
  <w:style w:type="paragraph" w:customStyle="1" w:styleId="Beschriftung1">
    <w:name w:val="Beschriftung1"/>
    <w:basedOn w:val="Standard"/>
    <w:rsid w:val="0037140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71407"/>
    <w:pPr>
      <w:suppressLineNumbers/>
    </w:pPr>
    <w:rPr>
      <w:rFonts w:cs="Mangal"/>
    </w:rPr>
  </w:style>
  <w:style w:type="paragraph" w:customStyle="1" w:styleId="CM16">
    <w:name w:val="CM16"/>
    <w:basedOn w:val="Standard"/>
    <w:rsid w:val="00371407"/>
  </w:style>
  <w:style w:type="paragraph" w:customStyle="1" w:styleId="CM1">
    <w:name w:val="CM1"/>
    <w:basedOn w:val="Standard"/>
    <w:rsid w:val="00371407"/>
  </w:style>
  <w:style w:type="paragraph" w:customStyle="1" w:styleId="Default">
    <w:name w:val="Default"/>
    <w:rsid w:val="00371407"/>
    <w:pPr>
      <w:widowControl w:val="0"/>
      <w:suppressAutoHyphens/>
    </w:pPr>
    <w:rPr>
      <w:kern w:val="1"/>
      <w:lang w:eastAsia="ar-SA"/>
    </w:rPr>
  </w:style>
  <w:style w:type="paragraph" w:customStyle="1" w:styleId="Sprechblasentext1">
    <w:name w:val="Sprechblasentext1"/>
    <w:basedOn w:val="Standard"/>
    <w:rsid w:val="00371407"/>
  </w:style>
  <w:style w:type="paragraph" w:styleId="Kopfzeile">
    <w:name w:val="head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sid w:val="00371407"/>
  </w:style>
  <w:style w:type="paragraph" w:customStyle="1" w:styleId="Kommentarthema1">
    <w:name w:val="Kommentarthema1"/>
    <w:basedOn w:val="Kommentartext1"/>
    <w:rsid w:val="00371407"/>
  </w:style>
  <w:style w:type="paragraph" w:customStyle="1" w:styleId="Listenabsatz1">
    <w:name w:val="Listenabsatz1"/>
    <w:basedOn w:val="Standard"/>
    <w:rsid w:val="00371407"/>
  </w:style>
  <w:style w:type="paragraph" w:styleId="Textkrper2">
    <w:name w:val="Body Text 2"/>
    <w:basedOn w:val="Standard"/>
    <w:semiHidden/>
    <w:rsid w:val="00371407"/>
    <w:rPr>
      <w:rFonts w:ascii="Arial" w:hAnsi="Arial" w:cs="Arial"/>
      <w:color w:val="FF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B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BF8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BF8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F8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818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ntrumtitle">
    <w:name w:val="zentrum_title"/>
    <w:basedOn w:val="Absatz-Standardschriftart"/>
    <w:rsid w:val="00E47CFE"/>
  </w:style>
  <w:style w:type="paragraph" w:customStyle="1" w:styleId="1">
    <w:name w:val="1"/>
    <w:uiPriority w:val="59"/>
    <w:rsid w:val="00EA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ozert.de/praxen_kooperationspartne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3C608-E973-4C2D-A72B-9832A956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Fachliche Anforderungen Dysplasiezentrum</vt:lpstr>
    </vt:vector>
  </TitlesOfParts>
  <Company>Dr. V. Küppers</Company>
  <LinksUpToDate>false</LinksUpToDate>
  <CharactersWithSpaces>13515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http://www.tumorzentren.de/onkol-basisdatensatz.html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Fachliche Anforderungen Dysplasiezentrum</dc:title>
  <dc:creator>DKG</dc:creator>
  <cp:lastModifiedBy>OnkoZert - Dennis Sommerfeldt</cp:lastModifiedBy>
  <cp:revision>5</cp:revision>
  <cp:lastPrinted>2018-07-29T13:26:00Z</cp:lastPrinted>
  <dcterms:created xsi:type="dcterms:W3CDTF">2018-07-29T13:24:00Z</dcterms:created>
  <dcterms:modified xsi:type="dcterms:W3CDTF">2018-11-21T16:22:00Z</dcterms:modified>
</cp:coreProperties>
</file>