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1792B7" w14:textId="77777777" w:rsidR="000818A4" w:rsidRDefault="000818A4">
      <w:pPr>
        <w:rPr>
          <w:rFonts w:ascii="Arial Narrow" w:hAnsi="Arial Narrow" w:cs="Arial"/>
          <w:b/>
          <w:sz w:val="66"/>
          <w:szCs w:val="66"/>
        </w:rPr>
      </w:pPr>
      <w:r w:rsidRPr="000818A4">
        <w:rPr>
          <w:rFonts w:ascii="Arial Narrow" w:hAnsi="Arial Narrow" w:cs="Arial"/>
          <w:b/>
          <w:sz w:val="66"/>
          <w:szCs w:val="66"/>
        </w:rPr>
        <w:t xml:space="preserve">Erhebungsbogen </w:t>
      </w:r>
    </w:p>
    <w:p w14:paraId="50643FD6" w14:textId="77777777" w:rsidR="000818A4" w:rsidRPr="000818A4" w:rsidRDefault="007F3281">
      <w:pPr>
        <w:rPr>
          <w:rFonts w:ascii="Arial Narrow" w:hAnsi="Arial Narrow" w:cs="Arial"/>
          <w:b/>
          <w:sz w:val="66"/>
          <w:szCs w:val="66"/>
        </w:rPr>
      </w:pPr>
      <w:r>
        <w:rPr>
          <w:rFonts w:ascii="Arial Narrow" w:hAnsi="Arial Narrow" w:cs="Arial"/>
          <w:b/>
          <w:sz w:val="66"/>
          <w:szCs w:val="66"/>
        </w:rPr>
        <w:t>G</w:t>
      </w:r>
      <w:r w:rsidR="000818A4" w:rsidRPr="000818A4">
        <w:rPr>
          <w:rFonts w:ascii="Arial Narrow" w:hAnsi="Arial Narrow" w:cs="Arial"/>
          <w:b/>
          <w:sz w:val="66"/>
          <w:szCs w:val="66"/>
        </w:rPr>
        <w:t>ynäkologische Dysplasie</w:t>
      </w:r>
      <w:r w:rsidR="000B5B6C">
        <w:rPr>
          <w:rFonts w:ascii="Arial Narrow" w:hAnsi="Arial Narrow" w:cs="Arial"/>
          <w:b/>
          <w:sz w:val="66"/>
          <w:szCs w:val="66"/>
        </w:rPr>
        <w:t>-S</w:t>
      </w:r>
      <w:r w:rsidR="00C64F61">
        <w:rPr>
          <w:rFonts w:ascii="Arial Narrow" w:hAnsi="Arial Narrow" w:cs="Arial"/>
          <w:b/>
          <w:sz w:val="66"/>
          <w:szCs w:val="66"/>
        </w:rPr>
        <w:t>prechstunde</w:t>
      </w:r>
    </w:p>
    <w:p w14:paraId="30F1C7EA" w14:textId="77777777" w:rsidR="000818A4" w:rsidRPr="0056692E" w:rsidRDefault="000818A4">
      <w:pPr>
        <w:rPr>
          <w:rFonts w:ascii="Arial" w:hAnsi="Arial" w:cs="Arial"/>
          <w:sz w:val="20"/>
          <w:szCs w:val="20"/>
        </w:rPr>
      </w:pPr>
    </w:p>
    <w:p w14:paraId="468F2750" w14:textId="77777777" w:rsidR="000818A4" w:rsidRDefault="000818A4">
      <w:pPr>
        <w:jc w:val="both"/>
        <w:rPr>
          <w:rFonts w:ascii="Arial" w:hAnsi="Arial" w:cs="Arial"/>
          <w:sz w:val="20"/>
          <w:szCs w:val="20"/>
        </w:rPr>
      </w:pPr>
    </w:p>
    <w:p w14:paraId="4F91CA77" w14:textId="77777777" w:rsidR="00AD4E2A" w:rsidRPr="0056692E" w:rsidRDefault="00AD4E2A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7110994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  <w:r w:rsidRPr="0042295F">
        <w:rPr>
          <w:rFonts w:ascii="Arial" w:hAnsi="Arial" w:cs="Arial"/>
          <w:sz w:val="20"/>
          <w:szCs w:val="20"/>
        </w:rPr>
        <w:t>Der vorliegende Erhebungsbogen beinhaltet die fachlichen Anforderungen für Gynäkologische Dysplasie-</w:t>
      </w:r>
      <w:r w:rsidR="005B2826" w:rsidRPr="0042295F">
        <w:rPr>
          <w:rFonts w:ascii="Arial" w:hAnsi="Arial" w:cs="Arial"/>
          <w:sz w:val="20"/>
          <w:szCs w:val="20"/>
        </w:rPr>
        <w:t xml:space="preserve"> </w:t>
      </w:r>
      <w:r w:rsidR="00C3478E" w:rsidRPr="0042295F">
        <w:rPr>
          <w:rFonts w:ascii="Arial" w:hAnsi="Arial" w:cs="Arial"/>
          <w:sz w:val="20"/>
          <w:szCs w:val="20"/>
        </w:rPr>
        <w:t>Sprechstunden</w:t>
      </w:r>
      <w:r w:rsidRPr="0042295F">
        <w:rPr>
          <w:rFonts w:ascii="Arial" w:hAnsi="Arial" w:cs="Arial"/>
          <w:sz w:val="20"/>
          <w:szCs w:val="20"/>
        </w:rPr>
        <w:t xml:space="preserve">. Praxen oder Kliniken, die sich zertifizieren lassen, müssen für die Betreuung der invasiven Karzinome eine Kooperation mit einem Gynäkologischen </w:t>
      </w:r>
      <w:r w:rsidR="00EA22D9" w:rsidRPr="0042295F">
        <w:rPr>
          <w:rFonts w:ascii="Arial" w:hAnsi="Arial" w:cs="Arial"/>
          <w:sz w:val="20"/>
          <w:szCs w:val="20"/>
        </w:rPr>
        <w:t>Krebsz</w:t>
      </w:r>
      <w:r w:rsidRPr="0042295F">
        <w:rPr>
          <w:rFonts w:ascii="Arial" w:hAnsi="Arial" w:cs="Arial"/>
          <w:sz w:val="20"/>
          <w:szCs w:val="20"/>
        </w:rPr>
        <w:t>entrum nachweisen.</w:t>
      </w:r>
    </w:p>
    <w:p w14:paraId="53A93E25" w14:textId="77777777" w:rsidR="00751028" w:rsidRPr="0042295F" w:rsidRDefault="00751028">
      <w:pPr>
        <w:jc w:val="both"/>
        <w:rPr>
          <w:rFonts w:ascii="Arial" w:hAnsi="Arial" w:cs="Arial"/>
          <w:sz w:val="20"/>
          <w:szCs w:val="20"/>
        </w:rPr>
      </w:pPr>
    </w:p>
    <w:p w14:paraId="1EC1E0F1" w14:textId="77777777" w:rsidR="00751028" w:rsidRDefault="007510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Dieses Dokument stellt auch gleichzeitig die gemäß Erhebungsbogen geforderte Vereinbarung zwischen den Kooperationspartnern eines Gynäkologischen Krebszentrums dar. Weitergehende Vereinbarungen sind daher </w:t>
      </w:r>
      <w:r>
        <w:rPr>
          <w:rFonts w:ascii="Arial" w:hAnsi="Arial" w:cs="Arial"/>
          <w:sz w:val="20"/>
          <w:szCs w:val="20"/>
          <w:u w:val="single"/>
        </w:rPr>
        <w:t>nicht</w:t>
      </w:r>
      <w:r>
        <w:rPr>
          <w:rFonts w:ascii="Arial" w:hAnsi="Arial" w:cs="Arial"/>
          <w:sz w:val="20"/>
          <w:szCs w:val="20"/>
        </w:rPr>
        <w:t xml:space="preserve"> erforderlich. Der vorliegende Erhebungsbogen ist vollständig zu bearbeiten und im Vorfeld der Audits zu aktualisieren.</w:t>
      </w:r>
    </w:p>
    <w:p w14:paraId="0EDF4CAE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278D5B7F" w14:textId="77777777" w:rsidR="005B2826" w:rsidRDefault="005B2826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395"/>
      </w:tblGrid>
      <w:tr w:rsidR="00A6661F" w14:paraId="6B7B95A5" w14:textId="77777777" w:rsidTr="00997479">
        <w:tc>
          <w:tcPr>
            <w:tcW w:w="2835" w:type="dxa"/>
          </w:tcPr>
          <w:p w14:paraId="74FBD806" w14:textId="77777777" w:rsidR="00A6661F" w:rsidRPr="00997479" w:rsidRDefault="00A6661F" w:rsidP="008823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97479">
              <w:rPr>
                <w:rFonts w:ascii="Arial" w:hAnsi="Arial" w:cs="Arial"/>
                <w:b/>
                <w:sz w:val="20"/>
                <w:szCs w:val="20"/>
              </w:rPr>
              <w:t>Praxis/Klinik</w:t>
            </w:r>
            <w:r w:rsidR="008E3C93">
              <w:rPr>
                <w:rFonts w:ascii="Arial" w:hAnsi="Arial" w:cs="Arial"/>
                <w:b/>
                <w:sz w:val="20"/>
                <w:szCs w:val="20"/>
              </w:rPr>
              <w:t xml:space="preserve"> - Leiter</w:t>
            </w:r>
          </w:p>
        </w:tc>
        <w:tc>
          <w:tcPr>
            <w:tcW w:w="6517" w:type="dxa"/>
          </w:tcPr>
          <w:p w14:paraId="7C9B438E" w14:textId="77777777" w:rsidR="00A6661F" w:rsidRPr="00E47CFE" w:rsidRDefault="00A6661F" w:rsidP="0088235A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A6661F" w14:paraId="380E36A5" w14:textId="77777777" w:rsidTr="00997479">
        <w:tc>
          <w:tcPr>
            <w:tcW w:w="2835" w:type="dxa"/>
            <w:tcBorders>
              <w:bottom w:val="single" w:sz="4" w:space="0" w:color="auto"/>
            </w:tcBorders>
          </w:tcPr>
          <w:p w14:paraId="7F28CCE7" w14:textId="77777777" w:rsidR="00A6661F" w:rsidRDefault="00A6661F" w:rsidP="008823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6517" w:type="dxa"/>
            <w:tcBorders>
              <w:bottom w:val="single" w:sz="4" w:space="0" w:color="auto"/>
            </w:tcBorders>
          </w:tcPr>
          <w:p w14:paraId="5B49C4C2" w14:textId="77777777" w:rsidR="00A6661F" w:rsidRPr="00E47CFE" w:rsidRDefault="00A6661F" w:rsidP="0088235A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4532E90" w14:textId="77777777" w:rsidR="00997479" w:rsidRDefault="00997479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9"/>
        <w:gridCol w:w="6403"/>
      </w:tblGrid>
      <w:tr w:rsidR="008E3C93" w14:paraId="14B7FBCA" w14:textId="77777777" w:rsidTr="006E40C1">
        <w:tc>
          <w:tcPr>
            <w:tcW w:w="2835" w:type="dxa"/>
          </w:tcPr>
          <w:p w14:paraId="562DFCE3" w14:textId="77777777" w:rsidR="008E3C93" w:rsidRPr="00997479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7" w:type="dxa"/>
          </w:tcPr>
          <w:p w14:paraId="3D4B819B" w14:textId="77777777" w:rsidR="008E3C93" w:rsidRPr="008E3C93" w:rsidRDefault="008E3C93" w:rsidP="0099747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C93">
              <w:rPr>
                <w:rFonts w:ascii="Arial" w:hAnsi="Arial" w:cs="Arial"/>
                <w:b/>
                <w:sz w:val="20"/>
                <w:szCs w:val="20"/>
              </w:rPr>
              <w:t>Benannter Untersucher</w:t>
            </w:r>
          </w:p>
        </w:tc>
      </w:tr>
      <w:tr w:rsidR="008E3C93" w14:paraId="50D11E36" w14:textId="77777777" w:rsidTr="00563BBF">
        <w:tc>
          <w:tcPr>
            <w:tcW w:w="2835" w:type="dxa"/>
          </w:tcPr>
          <w:p w14:paraId="71433E1C" w14:textId="77777777" w:rsidR="008E3C93" w:rsidRPr="00997479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Titel, Nachname, Vorname</w:t>
            </w:r>
          </w:p>
        </w:tc>
        <w:tc>
          <w:tcPr>
            <w:tcW w:w="6517" w:type="dxa"/>
          </w:tcPr>
          <w:p w14:paraId="3BB2AE2F" w14:textId="77777777" w:rsidR="008E3C93" w:rsidRPr="00EF22A9" w:rsidRDefault="008E3C93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E3C93" w14:paraId="7F455B17" w14:textId="77777777" w:rsidTr="003255BF">
        <w:tc>
          <w:tcPr>
            <w:tcW w:w="2835" w:type="dxa"/>
          </w:tcPr>
          <w:p w14:paraId="0180CEFE" w14:textId="77777777" w:rsidR="008E3C93" w:rsidRPr="00997479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79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6517" w:type="dxa"/>
          </w:tcPr>
          <w:p w14:paraId="4591A3CA" w14:textId="77777777" w:rsidR="008E3C93" w:rsidRPr="00EF22A9" w:rsidRDefault="008E3C93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E3C93" w14:paraId="79551929" w14:textId="77777777" w:rsidTr="000C3219">
        <w:tc>
          <w:tcPr>
            <w:tcW w:w="2835" w:type="dxa"/>
          </w:tcPr>
          <w:p w14:paraId="22C47D70" w14:textId="77777777" w:rsidR="008E3C93" w:rsidRPr="00997479" w:rsidRDefault="008E3C93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97479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  <w:tc>
          <w:tcPr>
            <w:tcW w:w="6517" w:type="dxa"/>
          </w:tcPr>
          <w:p w14:paraId="670D03BB" w14:textId="77777777" w:rsidR="008E3C93" w:rsidRPr="00EF22A9" w:rsidRDefault="008E3C93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50B3403E" w14:textId="77777777" w:rsidR="0056692E" w:rsidRDefault="0056692E">
      <w:pPr>
        <w:rPr>
          <w:rFonts w:ascii="Arial" w:hAnsi="Arial" w:cs="Arial"/>
          <w:sz w:val="20"/>
          <w:szCs w:val="20"/>
        </w:rPr>
      </w:pPr>
    </w:p>
    <w:p w14:paraId="07B4583A" w14:textId="77777777" w:rsidR="00BF5831" w:rsidRDefault="00BF5831">
      <w:pPr>
        <w:rPr>
          <w:rFonts w:ascii="Arial" w:hAnsi="Arial" w:cs="Arial"/>
          <w:sz w:val="20"/>
          <w:szCs w:val="20"/>
        </w:rPr>
      </w:pPr>
    </w:p>
    <w:p w14:paraId="2CA96A69" w14:textId="77777777" w:rsidR="00751028" w:rsidRDefault="007510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Erstellung / Aktualisierung</w:t>
      </w:r>
      <w:r w:rsidR="00A6661F">
        <w:rPr>
          <w:rFonts w:ascii="Arial" w:hAnsi="Arial" w:cs="Arial"/>
          <w:b/>
          <w:sz w:val="20"/>
          <w:szCs w:val="20"/>
        </w:rPr>
        <w:t xml:space="preserve"> Erhebungsbogen</w:t>
      </w:r>
    </w:p>
    <w:p w14:paraId="7A64009A" w14:textId="77777777" w:rsidR="00751028" w:rsidRPr="0056692E" w:rsidRDefault="00751028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3"/>
        <w:gridCol w:w="2322"/>
      </w:tblGrid>
      <w:tr w:rsidR="00A6661F" w14:paraId="7C9693FF" w14:textId="77777777" w:rsidTr="00A6661F">
        <w:tc>
          <w:tcPr>
            <w:tcW w:w="7095" w:type="dxa"/>
            <w:tcBorders>
              <w:right w:val="single" w:sz="4" w:space="0" w:color="auto"/>
            </w:tcBorders>
          </w:tcPr>
          <w:p w14:paraId="69781891" w14:textId="77777777" w:rsidR="00A6661F" w:rsidRDefault="00A6661F" w:rsidP="00A666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Erstellung / Aktualisierung  (= ca. Einreichungsdatum bei OnkoZert)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FFF" w14:textId="77777777" w:rsidR="00A6661F" w:rsidRPr="00E47CFE" w:rsidRDefault="00A6661F" w:rsidP="00E47CFE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37B8A016" w14:textId="77777777" w:rsidR="001228C7" w:rsidRDefault="001228C7">
      <w:pPr>
        <w:rPr>
          <w:rFonts w:ascii="Arial" w:hAnsi="Arial" w:cs="Arial"/>
          <w:sz w:val="16"/>
          <w:szCs w:val="16"/>
        </w:rPr>
      </w:pPr>
    </w:p>
    <w:p w14:paraId="40E24EF9" w14:textId="77777777" w:rsidR="005B2826" w:rsidRDefault="005B2826">
      <w:pPr>
        <w:rPr>
          <w:rFonts w:ascii="Arial" w:hAnsi="Arial" w:cs="Arial"/>
          <w:sz w:val="16"/>
          <w:szCs w:val="16"/>
        </w:rPr>
      </w:pPr>
    </w:p>
    <w:p w14:paraId="44FC7E46" w14:textId="77777777" w:rsidR="001228C7" w:rsidRPr="00A6661F" w:rsidRDefault="001228C7" w:rsidP="0088235A">
      <w:pPr>
        <w:rPr>
          <w:rFonts w:ascii="Arial" w:hAnsi="Arial" w:cs="Arial"/>
          <w:b/>
          <w:sz w:val="20"/>
          <w:szCs w:val="20"/>
        </w:rPr>
      </w:pPr>
      <w:r w:rsidRPr="00A6661F">
        <w:rPr>
          <w:rFonts w:ascii="Arial" w:hAnsi="Arial" w:cs="Arial"/>
          <w:b/>
          <w:sz w:val="20"/>
          <w:szCs w:val="20"/>
        </w:rPr>
        <w:t>Abkürzungen / Erläuterungen</w:t>
      </w:r>
    </w:p>
    <w:p w14:paraId="258518C6" w14:textId="77777777" w:rsidR="001228C7" w:rsidRPr="0088235A" w:rsidRDefault="001228C7" w:rsidP="001228C7">
      <w:pPr>
        <w:rPr>
          <w:rFonts w:ascii="Arial" w:hAnsi="Arial" w:cs="Arial"/>
          <w:sz w:val="12"/>
          <w:szCs w:val="12"/>
        </w:rPr>
      </w:pPr>
    </w:p>
    <w:p w14:paraId="7E14397F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sz w:val="20"/>
          <w:szCs w:val="20"/>
        </w:rPr>
        <w:t>Ausschließlich aus Gründen der Lesbarkeit wurde die männliche Form der Berufsbezeichnungen verwendet. Gemeint sind in allen Fällen beide Geschlechter.</w:t>
      </w:r>
    </w:p>
    <w:p w14:paraId="68EEA79C" w14:textId="77777777" w:rsidR="001228C7" w:rsidRPr="0088235A" w:rsidRDefault="001228C7" w:rsidP="001228C7">
      <w:pPr>
        <w:rPr>
          <w:rFonts w:ascii="Arial" w:hAnsi="Arial" w:cs="Arial"/>
          <w:b/>
          <w:sz w:val="12"/>
          <w:szCs w:val="12"/>
        </w:rPr>
      </w:pPr>
    </w:p>
    <w:p w14:paraId="26A0E9DC" w14:textId="77777777" w:rsidR="001228C7" w:rsidRPr="00A71DA1" w:rsidRDefault="001228C7" w:rsidP="001228C7">
      <w:pPr>
        <w:rPr>
          <w:rFonts w:ascii="Arial" w:hAnsi="Arial" w:cs="Arial"/>
          <w:sz w:val="20"/>
          <w:szCs w:val="20"/>
        </w:rPr>
      </w:pPr>
      <w:r w:rsidRPr="00A71DA1">
        <w:rPr>
          <w:rFonts w:ascii="Arial" w:hAnsi="Arial" w:cs="Arial"/>
          <w:b/>
          <w:sz w:val="20"/>
          <w:szCs w:val="20"/>
        </w:rPr>
        <w:t>AG-CPC</w:t>
      </w:r>
      <w:r w:rsidRPr="00A71DA1">
        <w:rPr>
          <w:rFonts w:ascii="Arial" w:hAnsi="Arial" w:cs="Arial"/>
          <w:sz w:val="20"/>
          <w:szCs w:val="20"/>
        </w:rPr>
        <w:t xml:space="preserve">  </w:t>
      </w:r>
      <w:r w:rsidRPr="00A71DA1">
        <w:rPr>
          <w:rFonts w:ascii="Arial" w:hAnsi="Arial" w:cs="Arial"/>
          <w:sz w:val="20"/>
          <w:szCs w:val="20"/>
        </w:rPr>
        <w:tab/>
        <w:t xml:space="preserve">Arbeitsgemeinschaft </w:t>
      </w:r>
      <w:proofErr w:type="spellStart"/>
      <w:r w:rsidRPr="00A71DA1">
        <w:rPr>
          <w:rFonts w:ascii="Arial" w:hAnsi="Arial" w:cs="Arial"/>
          <w:sz w:val="20"/>
          <w:szCs w:val="20"/>
        </w:rPr>
        <w:t>Zervixpathologie</w:t>
      </w:r>
      <w:proofErr w:type="spellEnd"/>
      <w:r w:rsidRPr="00A71DA1">
        <w:rPr>
          <w:rFonts w:ascii="Arial" w:hAnsi="Arial" w:cs="Arial"/>
          <w:sz w:val="20"/>
          <w:szCs w:val="20"/>
        </w:rPr>
        <w:t xml:space="preserve"> und Kolposkopie</w:t>
      </w:r>
    </w:p>
    <w:p w14:paraId="06385CC4" w14:textId="77777777" w:rsidR="001228C7" w:rsidRPr="00A71DA1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EFC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European Federation for Colposcopy</w:t>
      </w:r>
    </w:p>
    <w:p w14:paraId="3B4B7563" w14:textId="77777777" w:rsidR="001228C7" w:rsidRDefault="001228C7" w:rsidP="001228C7">
      <w:pPr>
        <w:rPr>
          <w:rFonts w:ascii="Arial" w:hAnsi="Arial" w:cs="Arial"/>
          <w:sz w:val="20"/>
          <w:szCs w:val="20"/>
          <w:lang w:val="en-US"/>
        </w:rPr>
      </w:pPr>
      <w:r w:rsidRPr="00A71DA1">
        <w:rPr>
          <w:rFonts w:ascii="Arial" w:hAnsi="Arial" w:cs="Arial"/>
          <w:b/>
          <w:sz w:val="20"/>
          <w:szCs w:val="20"/>
          <w:lang w:val="en-US"/>
        </w:rPr>
        <w:t>IFCPC</w:t>
      </w:r>
      <w:r w:rsidR="008E3C93">
        <w:rPr>
          <w:rFonts w:ascii="Arial" w:hAnsi="Arial" w:cs="Arial"/>
          <w:sz w:val="20"/>
          <w:szCs w:val="20"/>
          <w:lang w:val="en-US"/>
        </w:rPr>
        <w:t xml:space="preserve"> </w:t>
      </w:r>
      <w:r w:rsidR="008E3C93">
        <w:rPr>
          <w:rFonts w:ascii="Arial" w:hAnsi="Arial" w:cs="Arial"/>
          <w:sz w:val="20"/>
          <w:szCs w:val="20"/>
          <w:lang w:val="en-US"/>
        </w:rPr>
        <w:tab/>
      </w:r>
      <w:r w:rsidRPr="00A71DA1">
        <w:rPr>
          <w:rFonts w:ascii="Arial" w:hAnsi="Arial" w:cs="Arial"/>
          <w:sz w:val="20"/>
          <w:szCs w:val="20"/>
          <w:lang w:val="en-US"/>
        </w:rPr>
        <w:t>International Federation for Cervical Pathology and Colposcopy</w:t>
      </w:r>
    </w:p>
    <w:p w14:paraId="58E33AEB" w14:textId="77777777" w:rsidR="00BF5831" w:rsidRDefault="00BF5831" w:rsidP="001228C7">
      <w:pPr>
        <w:rPr>
          <w:rFonts w:ascii="Arial" w:hAnsi="Arial" w:cs="Arial"/>
          <w:sz w:val="20"/>
          <w:szCs w:val="20"/>
          <w:lang w:val="en-US"/>
        </w:rPr>
      </w:pPr>
    </w:p>
    <w:p w14:paraId="20582F0D" w14:textId="77777777" w:rsidR="003700D4" w:rsidRDefault="003700D4" w:rsidP="00646047">
      <w:pPr>
        <w:tabs>
          <w:tab w:val="left" w:pos="1418"/>
        </w:tabs>
        <w:rPr>
          <w:rFonts w:ascii="Arial" w:hAnsi="Arial" w:cs="Arial"/>
          <w:sz w:val="20"/>
        </w:rPr>
      </w:pPr>
    </w:p>
    <w:p w14:paraId="7211CBDA" w14:textId="77777777" w:rsidR="00854823" w:rsidRDefault="00854823" w:rsidP="00646047">
      <w:pPr>
        <w:tabs>
          <w:tab w:val="left" w:pos="1418"/>
        </w:tabs>
        <w:rPr>
          <w:rFonts w:ascii="Arial" w:hAnsi="Arial" w:cs="Arial"/>
          <w:sz w:val="20"/>
        </w:rPr>
      </w:pPr>
    </w:p>
    <w:p w14:paraId="2FC66B00" w14:textId="77777777" w:rsidR="00854823" w:rsidRDefault="00854823" w:rsidP="00646047">
      <w:pPr>
        <w:tabs>
          <w:tab w:val="left" w:pos="1418"/>
        </w:tabs>
        <w:rPr>
          <w:rFonts w:ascii="Arial" w:hAnsi="Arial" w:cs="Arial"/>
          <w:sz w:val="20"/>
        </w:rPr>
      </w:pPr>
    </w:p>
    <w:p w14:paraId="6A039BC4" w14:textId="77777777" w:rsidR="00854823" w:rsidRPr="00C93B41" w:rsidRDefault="00854823" w:rsidP="00854823">
      <w:pPr>
        <w:rPr>
          <w:rFonts w:ascii="Arial" w:hAnsi="Arial" w:cs="Arial"/>
          <w:sz w:val="20"/>
          <w:szCs w:val="20"/>
        </w:rPr>
      </w:pP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Der hier vorliegende Erhebungsboge</w:t>
      </w:r>
      <w:r>
        <w:rPr>
          <w:rFonts w:ascii="Arial" w:hAnsi="Arial" w:cs="Arial"/>
          <w:color w:val="000000"/>
          <w:kern w:val="0"/>
          <w:sz w:val="20"/>
          <w:szCs w:val="20"/>
          <w:lang w:eastAsia="de-DE"/>
        </w:rPr>
        <w:t>n ist für alle ab dem 01.01.2018</w:t>
      </w:r>
      <w:r w:rsidRPr="006B7CB1">
        <w:rPr>
          <w:rFonts w:ascii="Arial" w:hAnsi="Arial" w:cs="Arial"/>
          <w:color w:val="000000"/>
          <w:kern w:val="0"/>
          <w:sz w:val="20"/>
          <w:szCs w:val="20"/>
          <w:lang w:eastAsia="de-DE"/>
        </w:rPr>
        <w:t xml:space="preserve"> durchgeführten Audits verbindlich anzuwenden.</w:t>
      </w:r>
    </w:p>
    <w:p w14:paraId="277B93F5" w14:textId="77777777" w:rsidR="00854823" w:rsidRPr="003700D4" w:rsidRDefault="00854823" w:rsidP="00646047">
      <w:pPr>
        <w:tabs>
          <w:tab w:val="left" w:pos="1418"/>
        </w:tabs>
        <w:rPr>
          <w:rFonts w:ascii="Arial" w:hAnsi="Arial" w:cs="Arial"/>
          <w:sz w:val="20"/>
        </w:rPr>
      </w:pPr>
    </w:p>
    <w:p w14:paraId="4AE7EB1B" w14:textId="77777777" w:rsidR="00637533" w:rsidRPr="00646047" w:rsidRDefault="00637533">
      <w:pPr>
        <w:suppressAutoHyphens w:val="0"/>
        <w:rPr>
          <w:rFonts w:ascii="Arial" w:hAnsi="Arial" w:cs="Arial"/>
          <w:sz w:val="20"/>
          <w:szCs w:val="20"/>
        </w:rPr>
      </w:pPr>
      <w:r w:rsidRPr="00646047">
        <w:rPr>
          <w:rFonts w:ascii="Arial" w:hAnsi="Arial" w:cs="Arial"/>
          <w:sz w:val="20"/>
          <w:szCs w:val="20"/>
        </w:rPr>
        <w:br w:type="page"/>
      </w:r>
    </w:p>
    <w:p w14:paraId="3E334120" w14:textId="77777777" w:rsidR="00751028" w:rsidRPr="00646047" w:rsidRDefault="00751028">
      <w:pPr>
        <w:rPr>
          <w:rFonts w:ascii="Arial" w:hAnsi="Arial" w:cs="Arial"/>
        </w:rPr>
      </w:pPr>
    </w:p>
    <w:p w14:paraId="4F564C0E" w14:textId="77777777" w:rsidR="00031C70" w:rsidRDefault="007A5F52">
      <w:pPr>
        <w:rPr>
          <w:rFonts w:ascii="Arial" w:hAnsi="Arial" w:cs="Arial"/>
          <w:b/>
        </w:rPr>
      </w:pPr>
      <w:r w:rsidRPr="00B36547">
        <w:rPr>
          <w:rFonts w:ascii="Arial" w:hAnsi="Arial" w:cs="Arial"/>
          <w:b/>
        </w:rPr>
        <w:t>A</w:t>
      </w:r>
      <w:r w:rsidRPr="00B36547">
        <w:rPr>
          <w:rFonts w:ascii="Arial" w:hAnsi="Arial" w:cs="Arial"/>
          <w:b/>
        </w:rPr>
        <w:tab/>
      </w:r>
      <w:r w:rsidR="00031C70">
        <w:rPr>
          <w:rFonts w:ascii="Arial" w:hAnsi="Arial" w:cs="Arial"/>
          <w:b/>
        </w:rPr>
        <w:t>Basisdaten</w:t>
      </w:r>
    </w:p>
    <w:p w14:paraId="3CB09059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5C9E8950" w14:textId="77777777" w:rsidR="00997479" w:rsidRPr="00997479" w:rsidRDefault="00997479" w:rsidP="00997479">
      <w:pPr>
        <w:rPr>
          <w:rFonts w:ascii="Arial" w:hAnsi="Arial" w:cs="Arial"/>
          <w:b/>
          <w:sz w:val="20"/>
          <w:szCs w:val="20"/>
        </w:rPr>
      </w:pPr>
    </w:p>
    <w:p w14:paraId="490699E1" w14:textId="77777777" w:rsidR="00997479" w:rsidRPr="00B6386A" w:rsidRDefault="00997479" w:rsidP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A.1</w:t>
      </w:r>
      <w:r w:rsidRPr="00B6386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Kooperation Gynäkologisches Krebszentrum</w:t>
      </w:r>
    </w:p>
    <w:p w14:paraId="1D4A2216" w14:textId="77777777" w:rsidR="00997479" w:rsidRDefault="00997479" w:rsidP="009974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368"/>
        <w:gridCol w:w="5834"/>
      </w:tblGrid>
      <w:tr w:rsidR="00997479" w14:paraId="4CDCD053" w14:textId="77777777" w:rsidTr="00997479">
        <w:tc>
          <w:tcPr>
            <w:tcW w:w="3402" w:type="dxa"/>
          </w:tcPr>
          <w:p w14:paraId="400A5533" w14:textId="77777777" w:rsidR="00997479" w:rsidRDefault="00997479" w:rsidP="00997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Gynäkologisches Krebszentrum  </w:t>
            </w:r>
            <w:r w:rsidRPr="0056692E">
              <w:rPr>
                <w:rFonts w:ascii="Arial" w:hAnsi="Arial" w:cs="Arial"/>
                <w:kern w:val="20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8235A">
              <w:rPr>
                <w:rFonts w:ascii="Arial" w:hAnsi="Arial" w:cs="Arial"/>
                <w:sz w:val="16"/>
                <w:szCs w:val="16"/>
              </w:rPr>
              <w:t>(DKG zertifiziert; www.oncomap.de)</w:t>
            </w:r>
          </w:p>
        </w:tc>
        <w:tc>
          <w:tcPr>
            <w:tcW w:w="5950" w:type="dxa"/>
          </w:tcPr>
          <w:p w14:paraId="677349A3" w14:textId="77777777" w:rsidR="00997479" w:rsidRPr="00E47CFE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997479" w14:paraId="6970036E" w14:textId="77777777" w:rsidTr="00997479">
        <w:tc>
          <w:tcPr>
            <w:tcW w:w="3402" w:type="dxa"/>
          </w:tcPr>
          <w:p w14:paraId="4E30DF63" w14:textId="77777777" w:rsidR="00997479" w:rsidRDefault="00997479" w:rsidP="009974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Postanschrift</w:t>
            </w:r>
          </w:p>
        </w:tc>
        <w:tc>
          <w:tcPr>
            <w:tcW w:w="5950" w:type="dxa"/>
          </w:tcPr>
          <w:p w14:paraId="43F6ADA2" w14:textId="77777777" w:rsidR="00997479" w:rsidRPr="00E47CFE" w:rsidRDefault="00997479" w:rsidP="00997479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09407C2A" w14:textId="77777777" w:rsidR="00997479" w:rsidRDefault="00997479" w:rsidP="00997479">
      <w:pPr>
        <w:rPr>
          <w:rFonts w:ascii="Arial" w:hAnsi="Arial" w:cs="Arial"/>
          <w:sz w:val="16"/>
          <w:szCs w:val="16"/>
        </w:rPr>
      </w:pPr>
    </w:p>
    <w:p w14:paraId="09E80BA3" w14:textId="77777777" w:rsidR="00997479" w:rsidRPr="0056692E" w:rsidRDefault="00997479" w:rsidP="00997479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56692E">
        <w:rPr>
          <w:rFonts w:ascii="Arial" w:hAnsi="Arial" w:cs="Arial"/>
          <w:kern w:val="20"/>
          <w:sz w:val="16"/>
          <w:szCs w:val="16"/>
          <w:vertAlign w:val="superscript"/>
        </w:rPr>
        <w:t>1)</w:t>
      </w:r>
      <w:r w:rsidRPr="005B2826">
        <w:rPr>
          <w:rFonts w:ascii="Arial" w:hAnsi="Arial" w:cs="Arial"/>
          <w:sz w:val="16"/>
          <w:szCs w:val="16"/>
        </w:rPr>
        <w:tab/>
        <w:t>sofern Ant</w:t>
      </w:r>
      <w:r w:rsidR="008E3C93">
        <w:rPr>
          <w:rFonts w:ascii="Arial" w:hAnsi="Arial" w:cs="Arial"/>
          <w:sz w:val="16"/>
          <w:szCs w:val="16"/>
        </w:rPr>
        <w:t>ragsteller nicht Teil eines DKG-</w:t>
      </w:r>
      <w:r w:rsidRPr="005B2826">
        <w:rPr>
          <w:rFonts w:ascii="Arial" w:hAnsi="Arial" w:cs="Arial"/>
          <w:sz w:val="16"/>
          <w:szCs w:val="16"/>
        </w:rPr>
        <w:t>zertifizierten Gynäkologischen Krebszentrums ist, dann ist eine Kooperation nachzuweisen  (u.</w:t>
      </w:r>
      <w:r w:rsidR="009B4C1D">
        <w:rPr>
          <w:rFonts w:ascii="Arial" w:hAnsi="Arial" w:cs="Arial"/>
          <w:sz w:val="16"/>
          <w:szCs w:val="16"/>
        </w:rPr>
        <w:t xml:space="preserve">a. für Erfüllung </w:t>
      </w:r>
      <w:r w:rsidR="00B378A3">
        <w:rPr>
          <w:rFonts w:ascii="Arial" w:hAnsi="Arial" w:cs="Arial"/>
          <w:sz w:val="16"/>
          <w:szCs w:val="16"/>
        </w:rPr>
        <w:t>Anforderung B10</w:t>
      </w:r>
      <w:r w:rsidRPr="005B2826">
        <w:rPr>
          <w:rFonts w:ascii="Arial" w:hAnsi="Arial" w:cs="Arial"/>
          <w:sz w:val="16"/>
          <w:szCs w:val="16"/>
        </w:rPr>
        <w:t xml:space="preserve"> – Tumorkonferenz erforderlich)</w:t>
      </w:r>
      <w:r w:rsidR="0054246B" w:rsidRPr="005B2826">
        <w:rPr>
          <w:rFonts w:ascii="Arial" w:hAnsi="Arial" w:cs="Arial"/>
          <w:sz w:val="16"/>
          <w:szCs w:val="16"/>
        </w:rPr>
        <w:t xml:space="preserve">. Das Gynäkologische Krebszentrum muss die DKG-Zertifizierung spätestens zur 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Rezertifizierung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 xml:space="preserve"> der 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Dysplasieeinheit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>-/</w:t>
      </w:r>
      <w:proofErr w:type="spellStart"/>
      <w:r w:rsidR="0054246B" w:rsidRPr="005B2826">
        <w:rPr>
          <w:rFonts w:ascii="Arial" w:hAnsi="Arial" w:cs="Arial"/>
          <w:sz w:val="16"/>
          <w:szCs w:val="16"/>
        </w:rPr>
        <w:t>sprechstunde</w:t>
      </w:r>
      <w:proofErr w:type="spellEnd"/>
      <w:r w:rsidR="0054246B" w:rsidRPr="005B2826">
        <w:rPr>
          <w:rFonts w:ascii="Arial" w:hAnsi="Arial" w:cs="Arial"/>
          <w:sz w:val="16"/>
          <w:szCs w:val="16"/>
        </w:rPr>
        <w:t xml:space="preserve"> nachweisen (Voraussetzung für Zertifikatsverlängerung nac</w:t>
      </w:r>
      <w:r w:rsidR="008E3C93">
        <w:rPr>
          <w:rFonts w:ascii="Arial" w:hAnsi="Arial" w:cs="Arial"/>
          <w:sz w:val="16"/>
          <w:szCs w:val="16"/>
        </w:rPr>
        <w:t>h 3 Jahren); das noch nicht DKG-</w:t>
      </w:r>
      <w:r w:rsidR="0054246B" w:rsidRPr="005B2826">
        <w:rPr>
          <w:rFonts w:ascii="Arial" w:hAnsi="Arial" w:cs="Arial"/>
          <w:sz w:val="16"/>
          <w:szCs w:val="16"/>
        </w:rPr>
        <w:t>zertifizierte Gyn. Krebszentrum muss zum Zeitpunkt der Antragstellung seine Bereitschaft für die DKG-Zertifizierung äußern und die geforderten 50 Primärfälle zu mind. 80% erfüllen (mind. 40 Primärfälle).</w:t>
      </w:r>
    </w:p>
    <w:p w14:paraId="26131E6B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4682BD2C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20A013B5" w14:textId="77777777" w:rsidR="00997479" w:rsidRDefault="00997479">
      <w:pPr>
        <w:rPr>
          <w:rFonts w:ascii="Arial" w:hAnsi="Arial" w:cs="Arial"/>
          <w:b/>
          <w:sz w:val="20"/>
          <w:szCs w:val="20"/>
        </w:rPr>
      </w:pPr>
    </w:p>
    <w:p w14:paraId="3820CE9C" w14:textId="77777777" w:rsidR="00751028" w:rsidRPr="00B6386A" w:rsidRDefault="009974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A.2</w:t>
      </w:r>
      <w:r w:rsidR="00031C70" w:rsidRPr="00B6386A">
        <w:rPr>
          <w:rFonts w:ascii="Arial" w:hAnsi="Arial" w:cs="Arial"/>
          <w:b/>
          <w:sz w:val="20"/>
          <w:szCs w:val="20"/>
        </w:rPr>
        <w:tab/>
      </w:r>
      <w:r w:rsidR="00751028" w:rsidRPr="00B6386A">
        <w:rPr>
          <w:rFonts w:ascii="Arial" w:hAnsi="Arial" w:cs="Arial"/>
          <w:b/>
          <w:sz w:val="20"/>
          <w:szCs w:val="20"/>
        </w:rPr>
        <w:t>Ärztliche Expertise</w:t>
      </w:r>
      <w:r w:rsidR="001F55FA">
        <w:rPr>
          <w:rFonts w:ascii="Arial" w:hAnsi="Arial" w:cs="Arial"/>
          <w:b/>
          <w:sz w:val="20"/>
          <w:szCs w:val="20"/>
        </w:rPr>
        <w:t xml:space="preserve"> </w:t>
      </w:r>
      <w:r w:rsidR="001F55FA" w:rsidRPr="001F55FA">
        <w:rPr>
          <w:rFonts w:ascii="Arial" w:hAnsi="Arial" w:cs="Arial"/>
          <w:sz w:val="20"/>
          <w:szCs w:val="20"/>
        </w:rPr>
        <w:t>(letztes Kalenderjahr in Bezug auf Auditdatum)</w:t>
      </w:r>
    </w:p>
    <w:p w14:paraId="5DA317ED" w14:textId="77777777" w:rsidR="009D4121" w:rsidRPr="00B36547" w:rsidRDefault="009D4121" w:rsidP="009D4121">
      <w:pPr>
        <w:rPr>
          <w:rFonts w:ascii="Arial" w:hAnsi="Arial" w:cs="Arial"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47"/>
        <w:gridCol w:w="992"/>
        <w:gridCol w:w="992"/>
        <w:gridCol w:w="1276"/>
        <w:gridCol w:w="1559"/>
        <w:gridCol w:w="1701"/>
        <w:gridCol w:w="1418"/>
      </w:tblGrid>
      <w:tr w:rsidR="00F070C0" w:rsidRPr="00D61CD2" w14:paraId="4B78FB69" w14:textId="77777777" w:rsidTr="00A53C71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D9D675" w14:textId="77777777" w:rsidR="00386E4A" w:rsidRPr="00386E4A" w:rsidRDefault="00386E4A" w:rsidP="008B3FC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Benannter Untersucher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  <w:t>Facharzt  (Name, Vorname)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052DE8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AGCPC-Kolpos-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kopie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sz w:val="16"/>
                <w:szCs w:val="16"/>
              </w:rPr>
              <w:t>diplom</w:t>
            </w:r>
            <w:proofErr w:type="spellEnd"/>
            <w:r w:rsidRPr="00386E4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5BEEA3C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2CC82D" w14:textId="77777777" w:rsidR="00386E4A" w:rsidRPr="00386E4A" w:rsidRDefault="00386E4A" w:rsidP="001308AC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6E4A">
              <w:rPr>
                <w:rFonts w:ascii="Arial" w:hAnsi="Arial" w:cs="Arial"/>
                <w:b/>
                <w:sz w:val="16"/>
                <w:szCs w:val="16"/>
              </w:rPr>
              <w:t>Pflicht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9085205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Schwer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Pr="00386E4A">
              <w:rPr>
                <w:rFonts w:ascii="Arial" w:hAnsi="Arial" w:cs="Arial"/>
                <w:sz w:val="16"/>
                <w:szCs w:val="16"/>
              </w:rPr>
              <w:t>punkt Gynäko</w:t>
            </w:r>
            <w:r w:rsidR="00F070C0">
              <w:rPr>
                <w:rFonts w:ascii="Arial" w:hAnsi="Arial" w:cs="Arial"/>
                <w:sz w:val="16"/>
                <w:szCs w:val="16"/>
              </w:rPr>
              <w:t>-</w:t>
            </w:r>
            <w:r w:rsidR="00F070C0">
              <w:rPr>
                <w:rFonts w:ascii="Arial" w:hAnsi="Arial" w:cs="Arial"/>
                <w:sz w:val="16"/>
                <w:szCs w:val="16"/>
              </w:rPr>
              <w:br/>
              <w:t>lo</w:t>
            </w:r>
            <w:r w:rsidRPr="00386E4A">
              <w:rPr>
                <w:rFonts w:ascii="Arial" w:hAnsi="Arial" w:cs="Arial"/>
                <w:sz w:val="16"/>
                <w:szCs w:val="16"/>
              </w:rPr>
              <w:t xml:space="preserve">gische Onkologie  </w:t>
            </w:r>
          </w:p>
          <w:p w14:paraId="5F3F6454" w14:textId="77777777" w:rsidR="00386E4A" w:rsidRPr="00386E4A" w:rsidRDefault="00386E4A" w:rsidP="00BC585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br/>
              <w:t>optional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DF8D48B" w14:textId="77777777" w:rsidR="00386E4A" w:rsidRPr="00386E4A" w:rsidRDefault="00386E4A" w:rsidP="00386E4A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>Alle Abklärungs-kolposkopien (Zervix, Vagina, Vulva)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DFE8CCB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bCs/>
                <w:sz w:val="16"/>
                <w:szCs w:val="16"/>
              </w:rPr>
              <w:t>Abklärungs-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</w:r>
            <w:proofErr w:type="spellStart"/>
            <w:r w:rsidRPr="00386E4A">
              <w:rPr>
                <w:rFonts w:ascii="Arial" w:hAnsi="Arial" w:cs="Arial"/>
                <w:bCs/>
                <w:sz w:val="16"/>
                <w:szCs w:val="16"/>
              </w:rPr>
              <w:t>kolposkopien</w:t>
            </w:r>
            <w:proofErr w:type="spellEnd"/>
            <w:r w:rsidRPr="00386E4A">
              <w:rPr>
                <w:rFonts w:ascii="Arial" w:hAnsi="Arial" w:cs="Arial"/>
                <w:bCs/>
                <w:sz w:val="16"/>
                <w:szCs w:val="16"/>
              </w:rPr>
              <w:t xml:space="preserve"> mit abnormen Kolposkopie-</w:t>
            </w:r>
            <w:r w:rsidRPr="00386E4A">
              <w:rPr>
                <w:rFonts w:ascii="Arial" w:hAnsi="Arial" w:cs="Arial"/>
                <w:bCs/>
                <w:sz w:val="16"/>
                <w:szCs w:val="16"/>
              </w:rPr>
              <w:br/>
              <w:t>befunden an Zervix, Vagina und Vulva</w:t>
            </w:r>
          </w:p>
          <w:p w14:paraId="596C3FB4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1)</w:t>
            </w:r>
          </w:p>
          <w:p w14:paraId="28D4D540" w14:textId="77777777" w:rsidR="00386E4A" w:rsidRPr="00386E4A" w:rsidRDefault="00386E4A" w:rsidP="00D2738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6E4A">
              <w:rPr>
                <w:rFonts w:ascii="Arial" w:hAnsi="Arial" w:cs="Arial"/>
                <w:sz w:val="16"/>
                <w:szCs w:val="16"/>
              </w:rPr>
              <w:t>Mind. 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805D191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Histologisch gesicherte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intraepitheliale</w:t>
            </w:r>
            <w:proofErr w:type="spellEnd"/>
            <w:r w:rsidRPr="00F83F1F">
              <w:rPr>
                <w:rFonts w:ascii="Arial" w:hAnsi="Arial" w:cs="Arial"/>
                <w:sz w:val="16"/>
                <w:szCs w:val="16"/>
              </w:rPr>
              <w:t xml:space="preserve"> Neoplasien oder invasive Karzinome </w:t>
            </w:r>
            <w:r w:rsidRPr="00F83F1F">
              <w:rPr>
                <w:rFonts w:ascii="Arial" w:hAnsi="Arial" w:cs="Arial"/>
                <w:bCs/>
                <w:sz w:val="16"/>
                <w:szCs w:val="16"/>
              </w:rPr>
              <w:t>an Zervix, Vagina und Vulva</w:t>
            </w:r>
            <w:r w:rsidRPr="00F83F1F">
              <w:rPr>
                <w:rFonts w:ascii="Arial" w:hAnsi="Arial" w:cs="Arial"/>
                <w:sz w:val="16"/>
                <w:szCs w:val="16"/>
              </w:rPr>
              <w:t xml:space="preserve"> nach WHO</w:t>
            </w:r>
          </w:p>
          <w:p w14:paraId="62456EEE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1) 2)</w:t>
            </w:r>
          </w:p>
          <w:p w14:paraId="1CBD96B3" w14:textId="77777777" w:rsidR="00386E4A" w:rsidRPr="00F83F1F" w:rsidRDefault="00386E4A" w:rsidP="00A0014C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Mind. 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4B1CA2" w14:textId="77777777" w:rsidR="00386E4A" w:rsidRPr="00F83F1F" w:rsidRDefault="00386E4A" w:rsidP="00386E4A">
            <w:pPr>
              <w:spacing w:before="40" w:after="40"/>
              <w:jc w:val="center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 xml:space="preserve">Exzisionen Zervix, Vagina und Vulva im Sinne der </w:t>
            </w:r>
            <w:proofErr w:type="spellStart"/>
            <w:r w:rsidRPr="00F83F1F">
              <w:rPr>
                <w:rFonts w:ascii="Arial" w:hAnsi="Arial" w:cs="Arial"/>
                <w:sz w:val="16"/>
                <w:szCs w:val="16"/>
              </w:rPr>
              <w:t>kolpos</w:t>
            </w:r>
            <w:r w:rsidR="00F070C0" w:rsidRPr="00F83F1F">
              <w:rPr>
                <w:rFonts w:ascii="Arial" w:hAnsi="Arial" w:cs="Arial"/>
                <w:sz w:val="16"/>
                <w:szCs w:val="16"/>
              </w:rPr>
              <w:t>kopischen</w:t>
            </w:r>
            <w:proofErr w:type="spellEnd"/>
            <w:r w:rsidR="00F070C0" w:rsidRPr="00F83F1F">
              <w:rPr>
                <w:rFonts w:ascii="Arial" w:hAnsi="Arial" w:cs="Arial"/>
                <w:sz w:val="16"/>
                <w:szCs w:val="16"/>
              </w:rPr>
              <w:t xml:space="preserve"> Nomenklatur RIO 2011</w:t>
            </w:r>
          </w:p>
          <w:p w14:paraId="4C9630E4" w14:textId="77777777" w:rsidR="00386E4A" w:rsidRPr="00F83F1F" w:rsidRDefault="00AB2C42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1</w:t>
            </w:r>
            <w:r w:rsidR="00386E4A" w:rsidRPr="00F83F1F">
              <w:rPr>
                <w:rFonts w:ascii="Arial" w:hAnsi="Arial" w:cs="Arial"/>
                <w:sz w:val="16"/>
                <w:szCs w:val="16"/>
              </w:rPr>
              <w:t>) 3)</w:t>
            </w:r>
          </w:p>
          <w:p w14:paraId="38DE83F4" w14:textId="77777777" w:rsidR="00386E4A" w:rsidRPr="00F83F1F" w:rsidRDefault="00386E4A" w:rsidP="00386E4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3F1F">
              <w:rPr>
                <w:rFonts w:ascii="Arial" w:hAnsi="Arial" w:cs="Arial"/>
                <w:sz w:val="16"/>
                <w:szCs w:val="16"/>
              </w:rPr>
              <w:t>Keine Sollvorgabe</w:t>
            </w:r>
          </w:p>
        </w:tc>
      </w:tr>
      <w:tr w:rsidR="00F070C0" w:rsidRPr="00D61CD2" w14:paraId="31C2C528" w14:textId="77777777" w:rsidTr="00A53C71"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7D4" w14:textId="77777777" w:rsidR="00386E4A" w:rsidRPr="00386E4A" w:rsidRDefault="00386E4A" w:rsidP="00EA22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C044F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FA9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B.2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DC3A" w14:textId="77777777" w:rsidR="00386E4A" w:rsidRPr="00386E4A" w:rsidRDefault="00386E4A" w:rsidP="00BF5831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---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7C74" w14:textId="77777777" w:rsidR="00386E4A" w:rsidRPr="00386E4A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6E4A">
              <w:rPr>
                <w:rFonts w:ascii="Arial" w:hAnsi="Arial" w:cs="Arial"/>
                <w:sz w:val="14"/>
                <w:szCs w:val="14"/>
              </w:rPr>
              <w:t>Anforderung Kap. B.3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50BF" w14:textId="77777777" w:rsidR="00386E4A" w:rsidRPr="00F83F1F" w:rsidRDefault="00386E4A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B.4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8ABA" w14:textId="77777777" w:rsidR="00386E4A" w:rsidRPr="00F83F1F" w:rsidRDefault="00AB2C42" w:rsidP="00402CD9">
            <w:pPr>
              <w:spacing w:before="2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83F1F">
              <w:rPr>
                <w:rFonts w:ascii="Arial" w:hAnsi="Arial" w:cs="Arial"/>
                <w:sz w:val="14"/>
                <w:szCs w:val="14"/>
              </w:rPr>
              <w:t>Anforderung Kap. B.5</w:t>
            </w:r>
          </w:p>
        </w:tc>
      </w:tr>
      <w:tr w:rsidR="00F070C0" w:rsidRPr="00DC1F14" w14:paraId="5250C9CD" w14:textId="77777777" w:rsidTr="00A53C71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633B" w14:textId="77777777" w:rsidR="00386E4A" w:rsidRPr="00DC1F14" w:rsidRDefault="00386E4A" w:rsidP="00B36547">
            <w:pPr>
              <w:spacing w:before="60" w:after="60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7DCB" w14:textId="77777777" w:rsidR="00386E4A" w:rsidRPr="00DC1F14" w:rsidRDefault="00386E4A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806D" w14:textId="77777777" w:rsidR="00386E4A" w:rsidRPr="00DC1F14" w:rsidRDefault="00386E4A" w:rsidP="00DC1F14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D1D4" w14:textId="77777777" w:rsidR="00386E4A" w:rsidRPr="00DC1F14" w:rsidRDefault="00386E4A" w:rsidP="00BF5831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9226" w14:textId="77777777" w:rsidR="00386E4A" w:rsidRPr="00ED5DA5" w:rsidRDefault="00386E4A" w:rsidP="00DC1F1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9771" w14:textId="77777777" w:rsidR="00386E4A" w:rsidRPr="00DC1F14" w:rsidRDefault="00386E4A" w:rsidP="00ED5DA5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A982" w14:textId="77777777" w:rsidR="00386E4A" w:rsidRPr="00DC1F14" w:rsidRDefault="00386E4A" w:rsidP="00ED5DA5">
            <w:pPr>
              <w:spacing w:before="60" w:after="60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005A94B2" w14:textId="77777777" w:rsidR="00EA22D9" w:rsidRDefault="00EA22D9" w:rsidP="00D94E76">
      <w:pPr>
        <w:rPr>
          <w:rFonts w:ascii="Arial" w:hAnsi="Arial" w:cs="Arial"/>
          <w:sz w:val="20"/>
          <w:szCs w:val="20"/>
        </w:rPr>
      </w:pPr>
    </w:p>
    <w:p w14:paraId="2E070E43" w14:textId="77777777" w:rsidR="00402CD9" w:rsidRPr="00386E4A" w:rsidRDefault="00402CD9" w:rsidP="00EF22A9">
      <w:pPr>
        <w:rPr>
          <w:rFonts w:ascii="Arial" w:hAnsi="Arial" w:cs="Arial"/>
          <w:sz w:val="16"/>
          <w:szCs w:val="16"/>
        </w:rPr>
      </w:pPr>
      <w:r w:rsidRPr="00EF22A9">
        <w:rPr>
          <w:rFonts w:ascii="Arial" w:hAnsi="Arial" w:cs="Arial"/>
          <w:sz w:val="16"/>
          <w:szCs w:val="16"/>
        </w:rPr>
        <w:t>Die Fallzahlen sind ausnahmslos ausgehend vom Auditdatum aus dem zurückliegenden Kalenderjahr anzugeben (Auditjahr 201</w:t>
      </w:r>
      <w:r w:rsidR="00F83F1F">
        <w:rPr>
          <w:rFonts w:ascii="Arial" w:hAnsi="Arial" w:cs="Arial"/>
          <w:sz w:val="16"/>
          <w:szCs w:val="16"/>
        </w:rPr>
        <w:t>8</w:t>
      </w:r>
      <w:r w:rsidRPr="00EF22A9">
        <w:rPr>
          <w:rFonts w:ascii="Arial" w:hAnsi="Arial" w:cs="Arial"/>
          <w:sz w:val="16"/>
          <w:szCs w:val="16"/>
        </w:rPr>
        <w:t xml:space="preserve"> </w:t>
      </w:r>
      <w:r w:rsidRPr="00386E4A">
        <w:rPr>
          <w:rFonts w:ascii="Arial" w:hAnsi="Arial" w:cs="Arial"/>
          <w:sz w:val="16"/>
          <w:szCs w:val="16"/>
        </w:rPr>
        <w:t>=&gt; Daten</w:t>
      </w:r>
      <w:r w:rsidR="00F83F1F">
        <w:rPr>
          <w:rFonts w:ascii="Arial" w:hAnsi="Arial" w:cs="Arial"/>
          <w:sz w:val="16"/>
          <w:szCs w:val="16"/>
        </w:rPr>
        <w:t xml:space="preserve"> vollständiges Kalenderjahr 2017</w:t>
      </w:r>
      <w:r w:rsidRPr="00386E4A">
        <w:rPr>
          <w:rFonts w:ascii="Arial" w:hAnsi="Arial" w:cs="Arial"/>
          <w:sz w:val="16"/>
          <w:szCs w:val="16"/>
        </w:rPr>
        <w:t xml:space="preserve">). </w:t>
      </w:r>
      <w:r w:rsidR="00A0014C" w:rsidRPr="00386E4A">
        <w:rPr>
          <w:rFonts w:ascii="Arial" w:hAnsi="Arial" w:cs="Arial"/>
          <w:sz w:val="16"/>
          <w:szCs w:val="16"/>
        </w:rPr>
        <w:t xml:space="preserve">Dies gilt </w:t>
      </w:r>
      <w:r w:rsidRPr="00386E4A">
        <w:rPr>
          <w:rFonts w:ascii="Arial" w:hAnsi="Arial" w:cs="Arial"/>
          <w:sz w:val="16"/>
          <w:szCs w:val="16"/>
        </w:rPr>
        <w:t>auch für Erstzertifizierungen</w:t>
      </w:r>
      <w:r w:rsidR="00A0014C" w:rsidRPr="00386E4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A0014C" w:rsidRPr="00386E4A">
        <w:rPr>
          <w:rFonts w:ascii="Arial" w:hAnsi="Arial" w:cs="Arial"/>
          <w:sz w:val="16"/>
          <w:szCs w:val="16"/>
        </w:rPr>
        <w:t>unabhg</w:t>
      </w:r>
      <w:proofErr w:type="spellEnd"/>
      <w:r w:rsidR="00A0014C" w:rsidRPr="00386E4A">
        <w:rPr>
          <w:rFonts w:ascii="Arial" w:hAnsi="Arial" w:cs="Arial"/>
          <w:sz w:val="16"/>
          <w:szCs w:val="16"/>
        </w:rPr>
        <w:t>. von Darlegung in Kap. „C“).</w:t>
      </w:r>
    </w:p>
    <w:p w14:paraId="5FBAF083" w14:textId="77777777" w:rsidR="00D61CD2" w:rsidRPr="00386E4A" w:rsidRDefault="00D61CD2" w:rsidP="00EF22A9">
      <w:pPr>
        <w:rPr>
          <w:rFonts w:ascii="Arial" w:hAnsi="Arial" w:cs="Arial"/>
          <w:sz w:val="16"/>
          <w:szCs w:val="16"/>
        </w:rPr>
      </w:pPr>
    </w:p>
    <w:p w14:paraId="21A9C774" w14:textId="77777777" w:rsidR="00AB2C42" w:rsidRPr="00F83F1F" w:rsidRDefault="00D61CD2" w:rsidP="00AB2C42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1</w:t>
      </w:r>
      <w:r w:rsidR="001228C7" w:rsidRPr="00F83F1F">
        <w:rPr>
          <w:rFonts w:ascii="Arial" w:hAnsi="Arial" w:cs="Arial"/>
          <w:sz w:val="16"/>
          <w:szCs w:val="16"/>
        </w:rPr>
        <w:t>)</w:t>
      </w:r>
      <w:r w:rsidR="009D4121" w:rsidRPr="00F83F1F">
        <w:rPr>
          <w:rFonts w:ascii="Arial" w:hAnsi="Arial" w:cs="Arial"/>
          <w:sz w:val="16"/>
          <w:szCs w:val="16"/>
        </w:rPr>
        <w:tab/>
      </w:r>
      <w:r w:rsidR="00AB2C42" w:rsidRPr="00F83F1F">
        <w:rPr>
          <w:rFonts w:ascii="Arial" w:hAnsi="Arial" w:cs="Arial"/>
          <w:sz w:val="16"/>
          <w:szCs w:val="16"/>
        </w:rPr>
        <w:t>bei den Anforderungen B.3, B.4 und B.5 werden nur ärztliche Tätigkeiten gezählt, die in der betrachteten Dysplasie-Sprechstunde geleistet wurden (falls personenbezogene Expertise außerhalb erbracht wurde, ist diese bei Unterschreitung der Mindestfallzahlen un</w:t>
      </w:r>
      <w:r w:rsidR="00C32A8A" w:rsidRPr="00F83F1F">
        <w:rPr>
          <w:rFonts w:ascii="Arial" w:hAnsi="Arial" w:cs="Arial"/>
          <w:sz w:val="16"/>
          <w:szCs w:val="16"/>
        </w:rPr>
        <w:t>ter dem jeweiligen Abschnitt B3 oder</w:t>
      </w:r>
      <w:r w:rsidR="00AB2C42" w:rsidRPr="00F83F1F">
        <w:rPr>
          <w:rFonts w:ascii="Arial" w:hAnsi="Arial" w:cs="Arial"/>
          <w:sz w:val="16"/>
          <w:szCs w:val="16"/>
        </w:rPr>
        <w:t xml:space="preserve"> B4 zu erläutern); Sch</w:t>
      </w:r>
      <w:r w:rsidR="003C159D" w:rsidRPr="00F83F1F">
        <w:rPr>
          <w:rFonts w:ascii="Arial" w:hAnsi="Arial" w:cs="Arial"/>
          <w:sz w:val="16"/>
          <w:szCs w:val="16"/>
        </w:rPr>
        <w:t>ätzzahlen sind nicht gestattet</w:t>
      </w:r>
    </w:p>
    <w:p w14:paraId="09557C45" w14:textId="77777777" w:rsidR="00BF122B" w:rsidRPr="00F83F1F" w:rsidRDefault="00D61CD2" w:rsidP="009D4121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2</w:t>
      </w:r>
      <w:r w:rsidR="00BF122B" w:rsidRPr="00F83F1F">
        <w:rPr>
          <w:rFonts w:ascii="Arial" w:hAnsi="Arial" w:cs="Arial"/>
          <w:sz w:val="16"/>
          <w:szCs w:val="16"/>
        </w:rPr>
        <w:t>)</w:t>
      </w:r>
      <w:r w:rsidR="00BF122B" w:rsidRPr="00F83F1F">
        <w:rPr>
          <w:rFonts w:ascii="Arial" w:hAnsi="Arial" w:cs="Arial"/>
          <w:sz w:val="16"/>
          <w:szCs w:val="16"/>
        </w:rPr>
        <w:tab/>
      </w:r>
      <w:proofErr w:type="spellStart"/>
      <w:r w:rsidR="00BF122B" w:rsidRPr="00F83F1F">
        <w:rPr>
          <w:rFonts w:ascii="Arial" w:hAnsi="Arial" w:cs="Arial"/>
          <w:sz w:val="16"/>
          <w:szCs w:val="16"/>
        </w:rPr>
        <w:t>Histologien</w:t>
      </w:r>
      <w:proofErr w:type="spellEnd"/>
      <w:r w:rsidR="00BF122B" w:rsidRPr="00F83F1F">
        <w:rPr>
          <w:rFonts w:ascii="Arial" w:hAnsi="Arial" w:cs="Arial"/>
          <w:sz w:val="16"/>
          <w:szCs w:val="16"/>
        </w:rPr>
        <w:t xml:space="preserve"> werden einmalig pro Patientin gezählt (entweder PE oder Exzision)</w:t>
      </w:r>
    </w:p>
    <w:p w14:paraId="2F8D0F5A" w14:textId="77777777" w:rsidR="00386E4A" w:rsidRPr="00386E4A" w:rsidRDefault="00386E4A" w:rsidP="00386E4A">
      <w:pPr>
        <w:tabs>
          <w:tab w:val="left" w:pos="426"/>
        </w:tabs>
        <w:ind w:left="425" w:hanging="425"/>
        <w:rPr>
          <w:rFonts w:ascii="Arial" w:hAnsi="Arial" w:cs="Arial"/>
          <w:sz w:val="16"/>
          <w:szCs w:val="16"/>
        </w:rPr>
      </w:pPr>
      <w:r w:rsidRPr="00F83F1F">
        <w:rPr>
          <w:rFonts w:ascii="Arial" w:hAnsi="Arial" w:cs="Arial"/>
          <w:sz w:val="16"/>
          <w:szCs w:val="16"/>
        </w:rPr>
        <w:t>3)</w:t>
      </w:r>
      <w:r w:rsidRPr="00F83F1F">
        <w:rPr>
          <w:rFonts w:ascii="Arial" w:hAnsi="Arial" w:cs="Arial"/>
          <w:sz w:val="16"/>
          <w:szCs w:val="16"/>
        </w:rPr>
        <w:tab/>
        <w:t xml:space="preserve">Exzisionen nach </w:t>
      </w:r>
      <w:proofErr w:type="spellStart"/>
      <w:r w:rsidRPr="00F83F1F">
        <w:rPr>
          <w:rFonts w:ascii="Arial" w:hAnsi="Arial" w:cs="Arial"/>
          <w:sz w:val="16"/>
          <w:szCs w:val="16"/>
        </w:rPr>
        <w:t>kolposkopischer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Nomenklatur der Cervix uteri (IFCPC 2011) [siehe Quaas J et al.,</w:t>
      </w:r>
      <w:proofErr w:type="spellStart"/>
      <w:r w:rsidRPr="00F83F1F">
        <w:rPr>
          <w:rFonts w:ascii="Arial" w:hAnsi="Arial" w:cs="Arial"/>
          <w:sz w:val="16"/>
          <w:szCs w:val="16"/>
        </w:rPr>
        <w:t>Geburtsh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83F1F">
        <w:rPr>
          <w:rFonts w:ascii="Arial" w:hAnsi="Arial" w:cs="Arial"/>
          <w:sz w:val="16"/>
          <w:szCs w:val="16"/>
        </w:rPr>
        <w:t>Frauenheilk</w:t>
      </w:r>
      <w:proofErr w:type="spellEnd"/>
      <w:r w:rsidRPr="00F83F1F">
        <w:rPr>
          <w:rFonts w:ascii="Arial" w:hAnsi="Arial" w:cs="Arial"/>
          <w:sz w:val="16"/>
          <w:szCs w:val="16"/>
        </w:rPr>
        <w:t xml:space="preserve"> 2013; 73: 904-907]; zu unterscheiden von reinen destruierenden therapeutischen Verfahren (z.B. Laservaporisation)</w:t>
      </w:r>
    </w:p>
    <w:p w14:paraId="5192B095" w14:textId="77777777" w:rsidR="000C2A2A" w:rsidRPr="000C2A2A" w:rsidRDefault="000C2A2A" w:rsidP="000C2A2A">
      <w:pPr>
        <w:rPr>
          <w:rFonts w:ascii="Arial" w:hAnsi="Arial" w:cs="Arial"/>
          <w:sz w:val="20"/>
          <w:szCs w:val="15"/>
        </w:rPr>
      </w:pPr>
    </w:p>
    <w:p w14:paraId="038D2983" w14:textId="77777777" w:rsidR="00EF22A9" w:rsidRDefault="00EF22A9" w:rsidP="000C2A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214" w:type="dxa"/>
        <w:tblInd w:w="10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3685"/>
      </w:tblGrid>
      <w:tr w:rsidR="006F2B42" w14:paraId="76A8D0AB" w14:textId="77777777" w:rsidTr="00AB2C42">
        <w:trPr>
          <w:tblHeader/>
        </w:trPr>
        <w:tc>
          <w:tcPr>
            <w:tcW w:w="9214" w:type="dxa"/>
            <w:gridSpan w:val="3"/>
            <w:vAlign w:val="center"/>
          </w:tcPr>
          <w:p w14:paraId="597E30D9" w14:textId="77777777" w:rsidR="006F2B42" w:rsidRDefault="006F2B42" w:rsidP="006F2B42">
            <w:pPr>
              <w:ind w:left="-7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</w:t>
            </w:r>
            <w:r>
              <w:rPr>
                <w:rFonts w:ascii="Arial" w:hAnsi="Arial" w:cs="Arial"/>
                <w:b/>
              </w:rPr>
              <w:tab/>
              <w:t>Anforderungen</w:t>
            </w:r>
          </w:p>
          <w:p w14:paraId="5924DFC1" w14:textId="77777777" w:rsidR="006F2B42" w:rsidRDefault="006F2B42" w:rsidP="006F2B42">
            <w:pPr>
              <w:ind w:left="-7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4121" w:rsidRPr="009D4121" w14:paraId="7A779ACB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CFE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Kap.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71344" w14:textId="77777777" w:rsidR="00A23E92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ED1F" w14:textId="77777777" w:rsidR="00751028" w:rsidRPr="009D4121" w:rsidRDefault="00751028" w:rsidP="007A5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sz w:val="20"/>
                <w:szCs w:val="20"/>
              </w:rPr>
              <w:t>Erläuterung der Praxis/Klinik</w:t>
            </w:r>
          </w:p>
        </w:tc>
      </w:tr>
      <w:tr w:rsidR="00ED5DA5" w:rsidRPr="009D4121" w14:paraId="23B08496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A6A76" w14:textId="77777777" w:rsidR="00ED5DA5" w:rsidRPr="009D4121" w:rsidRDefault="00ED5DA5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 xml:space="preserve">B.2 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530F80" w14:textId="77777777" w:rsidR="00ED5DA5" w:rsidRPr="009D4121" w:rsidRDefault="00ED5DA5" w:rsidP="001E4DC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/>
                <w:bCs/>
                <w:sz w:val="20"/>
                <w:szCs w:val="20"/>
              </w:rPr>
              <w:t>Fachärzte</w:t>
            </w:r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868B26" w14:textId="77777777" w:rsidR="00ED5DA5" w:rsidRPr="009D4121" w:rsidRDefault="00ED5DA5" w:rsidP="00492E88">
            <w:pPr>
              <w:pStyle w:val="Listenabsatz1"/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Mind. 1 Facharzt für Gynäkologie und Geburtshilfe mit</w:t>
            </w:r>
            <w:r w:rsidR="00492E88">
              <w:rPr>
                <w:rFonts w:ascii="Arial" w:hAnsi="Arial" w:cs="Arial"/>
                <w:sz w:val="20"/>
                <w:szCs w:val="20"/>
              </w:rPr>
              <w:t xml:space="preserve"> AGCPC-</w:t>
            </w:r>
            <w:proofErr w:type="spellStart"/>
            <w:r w:rsidRPr="009D4121">
              <w:rPr>
                <w:rFonts w:ascii="Arial" w:hAnsi="Arial" w:cs="Arial"/>
                <w:sz w:val="20"/>
                <w:szCs w:val="20"/>
              </w:rPr>
              <w:t>Kolposkopiediplom</w:t>
            </w:r>
            <w:proofErr w:type="spellEnd"/>
            <w:r w:rsidRPr="009D41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950EFE" w14:textId="77777777" w:rsidR="00ED5DA5" w:rsidRDefault="00ED5DA5" w:rsidP="00E875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6CE61D" w14:textId="77777777" w:rsidR="00ED5DA5" w:rsidRDefault="00ED5DA5" w:rsidP="00E875FD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  <w:p w14:paraId="66C4B715" w14:textId="77777777" w:rsidR="00ED5DA5" w:rsidRPr="005D069C" w:rsidRDefault="00ED5DA5" w:rsidP="00ED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A5" w:rsidRPr="009D4121" w14:paraId="0E80257C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2DCE" w14:textId="77777777" w:rsidR="00ED5DA5" w:rsidRPr="009D4121" w:rsidRDefault="00ED5DA5" w:rsidP="00D94E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2456" w14:textId="77777777" w:rsidR="00ED5DA5" w:rsidRPr="009D4121" w:rsidRDefault="00ED5DA5" w:rsidP="00E875FD">
            <w:pPr>
              <w:pStyle w:val="Listenabsatz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3AB51" w14:textId="77777777" w:rsidR="00ED5DA5" w:rsidRPr="009D4121" w:rsidRDefault="00ED5DA5" w:rsidP="00ED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A5" w:rsidRPr="009D4121" w14:paraId="3C12389A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ABE77" w14:textId="77777777" w:rsidR="00ED5DA5" w:rsidRPr="009D4121" w:rsidRDefault="00ED5DA5" w:rsidP="00D94E76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B.3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9D2D1" w14:textId="77777777" w:rsidR="00646047" w:rsidRPr="00F83F1F" w:rsidRDefault="00ED5DA5" w:rsidP="00C87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Anzahl dokumentierter Abklärungskolposkopien mit abnormen </w:t>
            </w:r>
            <w:proofErr w:type="spellStart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>Kolposkopiebefunden</w:t>
            </w:r>
            <w:proofErr w:type="spellEnd"/>
            <w:r w:rsidRPr="006460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Zervix, Vagina und Vulva pro Jahr</w:t>
            </w:r>
            <w:r w:rsidR="006460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7971DE" w14:textId="77777777" w:rsidR="00ED5DA5" w:rsidRPr="009D4121" w:rsidRDefault="00ED5DA5" w:rsidP="007E1F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A5" w:rsidRPr="009D4121" w14:paraId="68BC545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574" w14:textId="77777777" w:rsidR="00ED5DA5" w:rsidRPr="009D4121" w:rsidRDefault="00ED5DA5" w:rsidP="007D18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5DE3" w14:textId="77777777" w:rsidR="00ED5DA5" w:rsidRPr="00C87EDC" w:rsidRDefault="00C87EDC" w:rsidP="007D18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Min. 100 Fälle/Einheit u. Untersucher, </w:t>
            </w:r>
            <w:proofErr w:type="spellStart"/>
            <w:r w:rsidRPr="009D4121">
              <w:rPr>
                <w:rFonts w:ascii="Arial" w:hAnsi="Arial" w:cs="Arial"/>
                <w:bCs/>
                <w:sz w:val="20"/>
                <w:szCs w:val="20"/>
              </w:rPr>
              <w:t>kolposkopischer</w:t>
            </w:r>
            <w:proofErr w:type="spellEnd"/>
            <w:r w:rsidRPr="009D4121">
              <w:rPr>
                <w:rFonts w:ascii="Arial" w:hAnsi="Arial" w:cs="Arial"/>
                <w:bCs/>
                <w:sz w:val="20"/>
                <w:szCs w:val="20"/>
              </w:rPr>
              <w:t xml:space="preserve"> Befund mind. Skizze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9087" w14:textId="77777777" w:rsidR="00ED5DA5" w:rsidRPr="009D4121" w:rsidRDefault="00C87EDC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D5DA5" w14:paraId="731FACA8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BC05B" w14:textId="77777777" w:rsidR="00ED5DA5" w:rsidRDefault="00ED5DA5" w:rsidP="007A5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0F327C" w14:textId="77777777" w:rsidR="00646047" w:rsidRPr="00F83F1F" w:rsidRDefault="00ED5DA5" w:rsidP="00D1424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Anzahl dokumentierter histologisch gesicherter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intraepithelialer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Neoplasien oder </w:t>
            </w:r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invasiver Karzinome </w:t>
            </w:r>
            <w:r w:rsidRPr="00F83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 Zervix, Vagina und Vulva </w:t>
            </w:r>
            <w:r w:rsidR="00646047" w:rsidRPr="00F83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 WHO </w:t>
            </w:r>
            <w:r w:rsidRPr="00F83F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 Jahr</w:t>
            </w:r>
            <w:r w:rsidR="00646047" w:rsidRPr="00F83F1F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108733" w14:textId="77777777" w:rsidR="00ED5DA5" w:rsidRPr="005D069C" w:rsidRDefault="00ED5DA5" w:rsidP="000033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DA5" w14:paraId="1EE38F89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212F900F" w14:textId="77777777" w:rsidR="00ED5DA5" w:rsidRDefault="00ED5DA5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5FFF" w14:textId="77777777" w:rsidR="00ED5DA5" w:rsidRDefault="00ED5DA5" w:rsidP="009D4121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bCs/>
                <w:sz w:val="20"/>
                <w:szCs w:val="20"/>
              </w:rPr>
              <w:t>Mindestens 30 Fälle/Einheit u. Untersucher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9D97" w14:textId="77777777" w:rsidR="00ED5DA5" w:rsidRPr="005D069C" w:rsidRDefault="002E586E" w:rsidP="007D189A">
            <w:pPr>
              <w:rPr>
                <w:rFonts w:ascii="Arial" w:hAnsi="Arial" w:cs="Arial"/>
                <w:sz w:val="20"/>
                <w:szCs w:val="20"/>
              </w:rPr>
            </w:pPr>
            <w:r w:rsidRPr="009D4121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AB2C42" w:rsidRPr="00AB2C42" w14:paraId="6ECCE402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40E8" w14:textId="77777777" w:rsidR="00AB2C42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B.5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B85B" w14:textId="77777777" w:rsidR="00AB2C42" w:rsidRPr="00F83F1F" w:rsidRDefault="00AB2C42" w:rsidP="008377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F1F">
              <w:rPr>
                <w:rFonts w:ascii="Arial" w:hAnsi="Arial" w:cs="Arial"/>
                <w:b/>
                <w:sz w:val="20"/>
                <w:szCs w:val="20"/>
              </w:rPr>
              <w:t>Anzahl dokumentierter Exzisionen (=</w:t>
            </w:r>
            <w:proofErr w:type="spellStart"/>
            <w:r w:rsidRPr="00F83F1F">
              <w:rPr>
                <w:rFonts w:ascii="Arial" w:hAnsi="Arial" w:cs="Arial"/>
                <w:b/>
                <w:sz w:val="20"/>
                <w:szCs w:val="20"/>
              </w:rPr>
              <w:t>thera-peutische</w:t>
            </w:r>
            <w:proofErr w:type="spellEnd"/>
            <w:r w:rsidRPr="00F83F1F">
              <w:rPr>
                <w:rFonts w:ascii="Arial" w:hAnsi="Arial" w:cs="Arial"/>
                <w:b/>
                <w:sz w:val="20"/>
                <w:szCs w:val="20"/>
              </w:rPr>
              <w:t xml:space="preserve"> Eingriffe an Zervix, Vagina und Vulva) im Sinne der RIO Klassifikation 2011; exkl. Biopsien) pro Jahr</w:t>
            </w:r>
          </w:p>
          <w:p w14:paraId="1C515E1E" w14:textId="77777777" w:rsidR="000C2A2A" w:rsidRPr="00F83F1F" w:rsidRDefault="00AB2C42" w:rsidP="008377E1">
            <w:pPr>
              <w:rPr>
                <w:rFonts w:ascii="Arial" w:hAnsi="Arial" w:cs="Arial"/>
                <w:sz w:val="20"/>
                <w:szCs w:val="20"/>
              </w:rPr>
            </w:pPr>
            <w:r w:rsidRPr="00F83F1F">
              <w:rPr>
                <w:rFonts w:ascii="Arial" w:hAnsi="Arial" w:cs="Arial"/>
                <w:sz w:val="20"/>
                <w:szCs w:val="20"/>
              </w:rPr>
              <w:t>Keine Sollvorgabe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5D51" w14:textId="77777777" w:rsidR="00AB2C42" w:rsidRPr="00AB2C42" w:rsidRDefault="00AB2C42" w:rsidP="00AB2C42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 w:rsidRPr="00AB2C42">
              <w:rPr>
                <w:rFonts w:ascii="Arial" w:hAnsi="Arial" w:cs="Arial"/>
                <w:sz w:val="20"/>
                <w:szCs w:val="20"/>
              </w:rPr>
              <w:t>Angabe unter „A  Ärztliche Expertise“</w:t>
            </w:r>
          </w:p>
        </w:tc>
      </w:tr>
      <w:tr w:rsidR="00E326C8" w14:paraId="22A38405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1D08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A2EF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Qualitätssicherung</w:t>
            </w:r>
          </w:p>
          <w:p w14:paraId="32797B4C" w14:textId="77777777" w:rsidR="00E326C8" w:rsidRDefault="00E326C8" w:rsidP="00E875FD">
            <w:pPr>
              <w:pStyle w:val="Listenabsatz1"/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Qualitätsindikatoren/Kennzahlen (Kapitel C)</w:t>
            </w:r>
            <w:r w:rsidDel="00580C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EF98" w14:textId="77777777" w:rsidR="00E326C8" w:rsidRPr="00AF122D" w:rsidRDefault="00F83F1F" w:rsidP="001E4DCD">
            <w:pPr>
              <w:tabs>
                <w:tab w:val="left" w:pos="53"/>
                <w:tab w:val="left" w:pos="1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Excel-Vorlage (Datenblatt)</w:t>
            </w:r>
          </w:p>
        </w:tc>
      </w:tr>
      <w:tr w:rsidR="00E326C8" w14:paraId="42BDE9BF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992" w14:textId="77777777" w:rsidR="00E326C8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A0DA5C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Diagnostik </w:t>
            </w:r>
          </w:p>
          <w:p w14:paraId="50E5F33B" w14:textId="77777777" w:rsidR="00E326C8" w:rsidRDefault="00E326C8">
            <w:pPr>
              <w:pStyle w:val="Listenabsatz1"/>
              <w:tabs>
                <w:tab w:val="left" w:pos="175"/>
              </w:tabs>
              <w:ind w:left="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Diagnostik ist in Anlehnung an die nationalen OL/AWMF-Leitlinien durchzuführen.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0949" w14:textId="77777777" w:rsidR="00E326C8" w:rsidRDefault="00E326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0E988A26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D0F05" w14:textId="77777777" w:rsidR="00E326C8" w:rsidRDefault="009B4C1D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E300" w14:textId="77777777" w:rsidR="00E326C8" w:rsidRDefault="00E326C8" w:rsidP="001E4D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Therapie</w:t>
            </w:r>
          </w:p>
          <w:p w14:paraId="2112229C" w14:textId="77777777" w:rsidR="00E326C8" w:rsidRDefault="00E326C8" w:rsidP="00234084">
            <w:pPr>
              <w:rPr>
                <w:rFonts w:ascii="Arial" w:hAnsi="Arial" w:cs="Arial"/>
                <w:sz w:val="20"/>
                <w:szCs w:val="20"/>
              </w:rPr>
            </w:pPr>
            <w:r w:rsidRPr="00234084">
              <w:rPr>
                <w:rFonts w:ascii="Arial" w:hAnsi="Arial" w:cs="Arial"/>
                <w:sz w:val="20"/>
                <w:szCs w:val="20"/>
              </w:rPr>
              <w:t xml:space="preserve">Die Therapie ist entsprechend den </w:t>
            </w:r>
            <w:r>
              <w:rPr>
                <w:rFonts w:ascii="Arial" w:hAnsi="Arial" w:cs="Arial"/>
                <w:sz w:val="20"/>
                <w:szCs w:val="20"/>
              </w:rPr>
              <w:t xml:space="preserve">nationalen OL/AWMF-Leitlinien </w:t>
            </w:r>
            <w:r w:rsidRPr="00234084">
              <w:rPr>
                <w:rFonts w:ascii="Arial" w:hAnsi="Arial" w:cs="Arial"/>
                <w:sz w:val="20"/>
                <w:szCs w:val="20"/>
              </w:rPr>
              <w:t>durchzuführen.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992" w14:textId="77777777" w:rsidR="00E326C8" w:rsidRDefault="00E326C8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291B627D" w14:textId="77777777" w:rsidTr="00AB2C42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F87AB2" w14:textId="77777777" w:rsidR="00E326C8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87BC8E" w14:textId="77777777" w:rsidR="00E326C8" w:rsidRDefault="00E326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Fortbildung/ Weiterbildung </w:t>
            </w:r>
          </w:p>
          <w:p w14:paraId="79596EC5" w14:textId="77777777" w:rsidR="00E326C8" w:rsidRPr="008C30F5" w:rsidRDefault="00E326C8" w:rsidP="009B2DF3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benannten Ärzte müssen eine kontinuierliche Fortbildung in Bezug auf Diagnostik und Therapie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vulvärer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vaginaler und zervikaler Veränderungen nachweisen: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7DF0" w14:textId="77777777" w:rsidR="00E326C8" w:rsidRPr="005D069C" w:rsidRDefault="00E326C8" w:rsidP="007A5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6C8" w14:paraId="0EDA1AE0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1A9E2A75" w14:textId="77777777" w:rsidR="00E326C8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40CF8433" w14:textId="77777777" w:rsidR="00E326C8" w:rsidRPr="009B2DF3" w:rsidRDefault="00E326C8" w:rsidP="000647C3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B2DF3">
              <w:rPr>
                <w:rFonts w:ascii="Arial" w:hAnsi="Arial" w:cs="Arial"/>
                <w:sz w:val="20"/>
                <w:szCs w:val="20"/>
              </w:rPr>
              <w:t xml:space="preserve">Mindestens eine </w:t>
            </w:r>
            <w:r w:rsidR="000647C3">
              <w:rPr>
                <w:rFonts w:ascii="Arial" w:hAnsi="Arial" w:cs="Arial"/>
                <w:sz w:val="20"/>
                <w:szCs w:val="20"/>
              </w:rPr>
              <w:t xml:space="preserve">interdisziplinäre </w:t>
            </w:r>
            <w:r w:rsidRPr="009B2DF3">
              <w:rPr>
                <w:rFonts w:ascii="Arial" w:hAnsi="Arial" w:cs="Arial"/>
                <w:sz w:val="20"/>
                <w:szCs w:val="20"/>
              </w:rPr>
              <w:t>Fortbildung pro Jahr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9B2D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B2DF3">
              <w:rPr>
                <w:rFonts w:ascii="Arial" w:hAnsi="Arial" w:cs="Arial"/>
                <w:sz w:val="20"/>
                <w:szCs w:val="20"/>
              </w:rPr>
              <w:t>nerkannt werden u.a. zertifizierte themenbezogene Fortbildungen der AG-CPC, DGGG, AGO, EFC, DKG, IFCPC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F6D1E" w14:textId="77777777" w:rsidR="00E326C8" w:rsidRPr="005D069C" w:rsidRDefault="00E326C8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47" w14:paraId="759392A6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45CA55" w14:textId="77777777" w:rsidR="000F1747" w:rsidRPr="009632B6" w:rsidRDefault="009B4C1D" w:rsidP="007D18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6FF93D" w14:textId="77777777" w:rsidR="000F1747" w:rsidRPr="009D6480" w:rsidRDefault="000F1747" w:rsidP="005B28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Interdisziplinäre Tumorkonferenz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B9D" w14:textId="77777777" w:rsidR="000F1747" w:rsidRDefault="00F83F1F" w:rsidP="00F83F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in Excel-Vorlage (Datenblatt)</w:t>
            </w:r>
            <w:r w:rsidR="000F17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1747" w14:paraId="5CA1EAAA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396DE87C" w14:textId="77777777" w:rsidR="000F1747" w:rsidRPr="00646047" w:rsidRDefault="000F1747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B264" w14:textId="77777777" w:rsidR="00F65B5D" w:rsidRPr="00646047" w:rsidRDefault="000F1747" w:rsidP="00C87EDC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646047">
              <w:rPr>
                <w:rFonts w:ascii="Arial" w:hAnsi="Arial" w:cs="Arial"/>
                <w:sz w:val="20"/>
                <w:szCs w:val="20"/>
              </w:rPr>
              <w:t xml:space="preserve">Der benannte Facharzt muss mind. </w:t>
            </w:r>
            <w:r w:rsidR="00521774" w:rsidRPr="0064604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646047">
              <w:rPr>
                <w:rFonts w:ascii="Arial" w:hAnsi="Arial" w:cs="Arial"/>
                <w:sz w:val="20"/>
                <w:szCs w:val="20"/>
              </w:rPr>
              <w:t xml:space="preserve">x pro </w:t>
            </w:r>
            <w:r w:rsidR="00521774" w:rsidRPr="00646047">
              <w:rPr>
                <w:rFonts w:ascii="Arial" w:hAnsi="Arial" w:cs="Arial"/>
                <w:sz w:val="20"/>
                <w:szCs w:val="20"/>
              </w:rPr>
              <w:t>Halbjahr</w:t>
            </w:r>
            <w:r w:rsidRPr="00646047">
              <w:rPr>
                <w:rFonts w:ascii="Arial" w:hAnsi="Arial" w:cs="Arial"/>
                <w:sz w:val="20"/>
                <w:szCs w:val="20"/>
              </w:rPr>
              <w:t xml:space="preserve"> an der interdisziplinären Tumorkonferenz</w:t>
            </w:r>
            <w:r w:rsidR="00C63632" w:rsidRPr="00646047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646047" w:rsidRPr="00646047">
              <w:rPr>
                <w:rFonts w:ascii="Arial" w:hAnsi="Arial" w:cs="Arial"/>
                <w:sz w:val="20"/>
                <w:szCs w:val="20"/>
              </w:rPr>
              <w:t>.</w:t>
            </w:r>
            <w:r w:rsidR="00C63632" w:rsidRPr="00646047">
              <w:rPr>
                <w:rFonts w:ascii="Arial" w:hAnsi="Arial" w:cs="Arial"/>
                <w:sz w:val="20"/>
                <w:szCs w:val="20"/>
              </w:rPr>
              <w:t>/o</w:t>
            </w:r>
            <w:r w:rsidR="00646047" w:rsidRPr="00646047">
              <w:rPr>
                <w:rFonts w:ascii="Arial" w:hAnsi="Arial" w:cs="Arial"/>
                <w:sz w:val="20"/>
                <w:szCs w:val="20"/>
              </w:rPr>
              <w:t>.</w:t>
            </w:r>
            <w:r w:rsidR="00C63632" w:rsidRPr="00646047">
              <w:rPr>
                <w:rFonts w:ascii="Arial" w:hAnsi="Arial" w:cs="Arial"/>
                <w:sz w:val="20"/>
                <w:szCs w:val="20"/>
              </w:rPr>
              <w:t xml:space="preserve"> Veranstaltungen</w:t>
            </w:r>
            <w:r w:rsidRPr="00646047">
              <w:rPr>
                <w:rFonts w:ascii="Arial" w:hAnsi="Arial" w:cs="Arial"/>
                <w:sz w:val="20"/>
                <w:szCs w:val="20"/>
              </w:rPr>
              <w:t xml:space="preserve"> des Gynäkologischen Krebszentrums teilnehmen (Nachweis</w:t>
            </w:r>
            <w:r w:rsidR="008B4A37" w:rsidRPr="00646047">
              <w:rPr>
                <w:rFonts w:ascii="Arial" w:hAnsi="Arial" w:cs="Arial"/>
                <w:sz w:val="20"/>
                <w:szCs w:val="20"/>
              </w:rPr>
              <w:t xml:space="preserve"> Tumorkonferenzprotokoll/ Teilnahmebescheinigung).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BE5" w14:textId="77777777" w:rsidR="000F1747" w:rsidRPr="00ED5DA5" w:rsidRDefault="000F1747" w:rsidP="00D53DD2"/>
        </w:tc>
      </w:tr>
      <w:tr w:rsidR="000F1747" w14:paraId="26F79B5A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4AB459F1" w14:textId="77777777" w:rsidR="000F1747" w:rsidRPr="009632B6" w:rsidRDefault="000F1747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58C2" w14:textId="77777777" w:rsidR="000F1747" w:rsidRPr="009D6480" w:rsidRDefault="000F1747" w:rsidP="00521774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Pat.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Ca sind in der TK des Gynäkologischen Krebszentrums vorzustellen </w:t>
            </w:r>
            <w:r w:rsidRPr="009632B6">
              <w:rPr>
                <w:rFonts w:ascii="Arial" w:hAnsi="Arial" w:cs="Arial"/>
                <w:sz w:val="20"/>
                <w:szCs w:val="20"/>
              </w:rPr>
              <w:t>(hier ist auch die Vorstellung von Patientinnen mit Komplikationen nach Primärtherapie oder Beschwerden im Rahmen der Nachsorge möglich).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4A8" w14:textId="77777777" w:rsidR="000F1747" w:rsidRDefault="000F1747" w:rsidP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747" w14:paraId="76CB37E6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F8B2A" w14:textId="77777777" w:rsidR="000F1747" w:rsidRPr="009632B6" w:rsidRDefault="000F1747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77F6" w14:textId="77777777" w:rsidR="000F1747" w:rsidRPr="009632B6" w:rsidRDefault="000F1747" w:rsidP="00B62DFF">
            <w:pPr>
              <w:numPr>
                <w:ilvl w:val="0"/>
                <w:numId w:val="8"/>
              </w:numPr>
              <w:tabs>
                <w:tab w:val="clear" w:pos="0"/>
                <w:tab w:val="left" w:pos="317"/>
              </w:tabs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Video-/Telefonkonferenzen sind möglich, mind. 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32B6">
              <w:rPr>
                <w:rFonts w:ascii="Arial" w:hAnsi="Arial" w:cs="Arial"/>
                <w:sz w:val="20"/>
                <w:szCs w:val="20"/>
              </w:rPr>
              <w:t xml:space="preserve">x/Jahr persönliche Anwesenheit, wenn </w:t>
            </w:r>
            <w:r w:rsidRPr="009632B6">
              <w:rPr>
                <w:rFonts w:ascii="Arial" w:hAnsi="Arial" w:cs="Arial"/>
                <w:sz w:val="20"/>
                <w:szCs w:val="20"/>
              </w:rPr>
              <w:lastRenderedPageBreak/>
              <w:t>ausschließlich Telefonkonferenzen durchgeführt werden.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10EE" w14:textId="77777777" w:rsidR="000F1747" w:rsidRDefault="000F1747" w:rsidP="00B62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DD2" w14:paraId="450538D8" w14:textId="77777777" w:rsidTr="00F83F1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70A8" w14:textId="77777777" w:rsidR="00D53DD2" w:rsidRDefault="009B4C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D8" w14:textId="77777777" w:rsidR="00D53DD2" w:rsidRDefault="00D53DD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Nachsorge/Dokumentation </w:t>
            </w:r>
          </w:p>
          <w:p w14:paraId="37812C34" w14:textId="77777777" w:rsidR="00D53DD2" w:rsidRDefault="00D53DD2" w:rsidP="00925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Nachsorge der Patientinnen (ist in Zusammenarbeit mit dem niedergelassenen Kollegen) entsprechend den </w:t>
            </w:r>
            <w:r>
              <w:rPr>
                <w:rFonts w:ascii="Arial" w:hAnsi="Arial" w:cs="Arial"/>
                <w:sz w:val="20"/>
                <w:szCs w:val="20"/>
              </w:rPr>
              <w:t>nationalen OL/AWMF-Leitlinien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durchzuführen.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8D78" w14:textId="77777777" w:rsidR="00D53DD2" w:rsidRDefault="00D53D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6280DF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01F6D304" w14:textId="77777777" w:rsidR="004E3D26" w:rsidRDefault="004E3D26">
      <w:pPr>
        <w:rPr>
          <w:rFonts w:ascii="Arial" w:hAnsi="Arial" w:cs="Arial"/>
          <w:sz w:val="20"/>
          <w:szCs w:val="20"/>
        </w:rPr>
      </w:pPr>
    </w:p>
    <w:p w14:paraId="7509F86C" w14:textId="77777777" w:rsidR="004E3D26" w:rsidRPr="004E3D26" w:rsidRDefault="004E3D26">
      <w:pPr>
        <w:rPr>
          <w:rFonts w:ascii="Arial" w:hAnsi="Arial" w:cs="Arial"/>
          <w:sz w:val="20"/>
          <w:szCs w:val="20"/>
        </w:rPr>
      </w:pPr>
    </w:p>
    <w:p w14:paraId="1A8C3B61" w14:textId="77777777" w:rsidR="00751028" w:rsidRDefault="00D87D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51028">
        <w:rPr>
          <w:rFonts w:ascii="Arial" w:hAnsi="Arial" w:cs="Arial"/>
          <w:b/>
        </w:rPr>
        <w:tab/>
        <w:t>Qualitätsindikatoren / Kennzahlen</w:t>
      </w:r>
    </w:p>
    <w:p w14:paraId="10CEB143" w14:textId="77777777" w:rsidR="00751028" w:rsidRDefault="00751028">
      <w:pPr>
        <w:rPr>
          <w:rFonts w:ascii="Arial" w:hAnsi="Arial" w:cs="Arial"/>
          <w:sz w:val="20"/>
          <w:szCs w:val="20"/>
        </w:rPr>
      </w:pPr>
    </w:p>
    <w:p w14:paraId="64731395" w14:textId="77777777" w:rsidR="00F2291C" w:rsidRPr="004E3D26" w:rsidRDefault="00F229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Grundsätzlichen sind ausgehend vom Auditdatum die Daten aus dem zurückliegenden Kalend</w:t>
      </w:r>
      <w:r w:rsidR="002E586E">
        <w:rPr>
          <w:rFonts w:ascii="Arial" w:hAnsi="Arial" w:cs="Arial"/>
          <w:sz w:val="20"/>
          <w:szCs w:val="20"/>
        </w:rPr>
        <w:t>erjahr anzugeben (Auditjahr 201</w:t>
      </w:r>
      <w:r w:rsidR="00F83F1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=&gt; Daten</w:t>
      </w:r>
      <w:r w:rsidR="00F83F1F">
        <w:rPr>
          <w:rFonts w:ascii="Arial" w:hAnsi="Arial" w:cs="Arial"/>
          <w:sz w:val="20"/>
          <w:szCs w:val="20"/>
        </w:rPr>
        <w:t xml:space="preserve"> vollständiges Kalenderjahr 2017</w:t>
      </w:r>
      <w:r>
        <w:rPr>
          <w:rFonts w:ascii="Arial" w:hAnsi="Arial" w:cs="Arial"/>
          <w:sz w:val="20"/>
          <w:szCs w:val="20"/>
        </w:rPr>
        <w:t>).</w:t>
      </w:r>
    </w:p>
    <w:p w14:paraId="2DC31678" w14:textId="77777777" w:rsidR="00F2291C" w:rsidRDefault="00F2291C">
      <w:pPr>
        <w:rPr>
          <w:rFonts w:ascii="Arial" w:hAnsi="Arial" w:cs="Arial"/>
          <w:sz w:val="20"/>
          <w:szCs w:val="20"/>
        </w:rPr>
      </w:pPr>
    </w:p>
    <w:p w14:paraId="3041BD2E" w14:textId="77777777" w:rsidR="00924E6F" w:rsidRDefault="006F2B42">
      <w:pPr>
        <w:rPr>
          <w:rFonts w:ascii="Arial" w:hAnsi="Arial" w:cs="Arial"/>
          <w:sz w:val="20"/>
          <w:szCs w:val="20"/>
        </w:rPr>
      </w:pPr>
      <w:r w:rsidRPr="006F2B42">
        <w:rPr>
          <w:rFonts w:ascii="Arial" w:hAnsi="Arial" w:cs="Arial"/>
          <w:sz w:val="20"/>
          <w:szCs w:val="20"/>
        </w:rPr>
        <w:t xml:space="preserve">Bei </w:t>
      </w:r>
      <w:r w:rsidR="00924E6F">
        <w:rPr>
          <w:rFonts w:ascii="Arial" w:hAnsi="Arial" w:cs="Arial"/>
          <w:sz w:val="20"/>
          <w:szCs w:val="20"/>
        </w:rPr>
        <w:t xml:space="preserve">einer </w:t>
      </w:r>
      <w:r w:rsidRPr="006F2B42">
        <w:rPr>
          <w:rFonts w:ascii="Arial" w:hAnsi="Arial" w:cs="Arial"/>
          <w:sz w:val="20"/>
          <w:szCs w:val="20"/>
        </w:rPr>
        <w:t xml:space="preserve">Erstzertifizierung besteht die Möglichkeit, dass die Daten nicht über das vollständige zurückliegende Kalenderjahr, sondern über einen </w:t>
      </w:r>
      <w:r w:rsidR="009D6480">
        <w:rPr>
          <w:rFonts w:ascii="Arial" w:hAnsi="Arial" w:cs="Arial"/>
          <w:sz w:val="20"/>
          <w:szCs w:val="20"/>
        </w:rPr>
        <w:t xml:space="preserve">aktuellen </w:t>
      </w:r>
      <w:r w:rsidRPr="006F2B42">
        <w:rPr>
          <w:rFonts w:ascii="Arial" w:hAnsi="Arial" w:cs="Arial"/>
          <w:sz w:val="20"/>
          <w:szCs w:val="20"/>
        </w:rPr>
        <w:t>Zeitraum von mind</w:t>
      </w:r>
      <w:r w:rsidR="00924E6F">
        <w:rPr>
          <w:rFonts w:ascii="Arial" w:hAnsi="Arial" w:cs="Arial"/>
          <w:sz w:val="20"/>
          <w:szCs w:val="20"/>
        </w:rPr>
        <w:t>.</w:t>
      </w:r>
      <w:r w:rsidRPr="006F2B42">
        <w:rPr>
          <w:rFonts w:ascii="Arial" w:hAnsi="Arial" w:cs="Arial"/>
          <w:sz w:val="20"/>
          <w:szCs w:val="20"/>
        </w:rPr>
        <w:t xml:space="preserve"> 3 vollständigen Kalendermonaten erbracht werden</w:t>
      </w:r>
      <w:r w:rsidR="009D6480">
        <w:rPr>
          <w:rFonts w:ascii="Arial" w:hAnsi="Arial" w:cs="Arial"/>
          <w:sz w:val="20"/>
          <w:szCs w:val="20"/>
        </w:rPr>
        <w:t xml:space="preserve"> (Daten zum Zeitpunkt der Einreichung nicht älter als 6 Wochen). </w:t>
      </w:r>
      <w:r w:rsidRPr="006F2B42">
        <w:rPr>
          <w:rFonts w:ascii="Arial" w:hAnsi="Arial" w:cs="Arial"/>
          <w:sz w:val="20"/>
          <w:szCs w:val="20"/>
        </w:rPr>
        <w:t>In diesem Fall ist der Darlegung</w:t>
      </w:r>
      <w:r w:rsidR="00924E6F">
        <w:rPr>
          <w:rFonts w:ascii="Arial" w:hAnsi="Arial" w:cs="Arial"/>
          <w:sz w:val="20"/>
          <w:szCs w:val="20"/>
        </w:rPr>
        <w:t>s</w:t>
      </w:r>
      <w:r w:rsidRPr="006F2B42">
        <w:rPr>
          <w:rFonts w:ascii="Arial" w:hAnsi="Arial" w:cs="Arial"/>
          <w:sz w:val="20"/>
          <w:szCs w:val="20"/>
        </w:rPr>
        <w:t xml:space="preserve">zeitraum </w:t>
      </w:r>
      <w:r w:rsidR="00924E6F">
        <w:rPr>
          <w:rFonts w:ascii="Arial" w:hAnsi="Arial" w:cs="Arial"/>
          <w:sz w:val="20"/>
          <w:szCs w:val="20"/>
        </w:rPr>
        <w:t>für alle Kennzahlen</w:t>
      </w:r>
      <w:r w:rsidR="009D6480">
        <w:rPr>
          <w:rFonts w:ascii="Arial" w:hAnsi="Arial" w:cs="Arial"/>
          <w:sz w:val="20"/>
          <w:szCs w:val="20"/>
        </w:rPr>
        <w:t>darlegungen</w:t>
      </w:r>
      <w:r w:rsidR="00924E6F">
        <w:rPr>
          <w:rFonts w:ascii="Arial" w:hAnsi="Arial" w:cs="Arial"/>
          <w:sz w:val="20"/>
          <w:szCs w:val="20"/>
        </w:rPr>
        <w:t xml:space="preserve"> identisch zu wählen.</w:t>
      </w:r>
      <w:r w:rsidR="009D6480">
        <w:rPr>
          <w:rFonts w:ascii="Arial" w:hAnsi="Arial" w:cs="Arial"/>
          <w:sz w:val="20"/>
          <w:szCs w:val="20"/>
        </w:rPr>
        <w:t xml:space="preserve"> </w:t>
      </w:r>
    </w:p>
    <w:p w14:paraId="65036167" w14:textId="77777777" w:rsidR="006F2B42" w:rsidRPr="004E3D26" w:rsidRDefault="006F2B42">
      <w:pPr>
        <w:rPr>
          <w:rFonts w:ascii="Arial" w:hAnsi="Arial" w:cs="Arial"/>
          <w:sz w:val="16"/>
          <w:szCs w:val="16"/>
          <w:highlight w:val="red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842"/>
        <w:gridCol w:w="1386"/>
        <w:gridCol w:w="705"/>
        <w:gridCol w:w="1522"/>
      </w:tblGrid>
      <w:tr w:rsidR="009632B6" w:rsidRPr="006F2B42" w14:paraId="08E6285A" w14:textId="77777777" w:rsidTr="009632B6">
        <w:tc>
          <w:tcPr>
            <w:tcW w:w="4928" w:type="dxa"/>
            <w:tcBorders>
              <w:right w:val="single" w:sz="4" w:space="0" w:color="auto"/>
            </w:tcBorders>
          </w:tcPr>
          <w:p w14:paraId="4DBCA880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Betrachtungszeitraum bei Erstzertifizierung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88C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8BA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978E" w14:textId="77777777" w:rsidR="009632B6" w:rsidRPr="009632B6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632B6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F036" w14:textId="77777777" w:rsidR="009632B6" w:rsidRPr="006F2B42" w:rsidRDefault="009632B6" w:rsidP="009632B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A6CB48" w14:textId="77777777" w:rsidR="00F65B5D" w:rsidRPr="001B41E9" w:rsidRDefault="00F65B5D">
      <w:pPr>
        <w:suppressAutoHyphens w:val="0"/>
        <w:rPr>
          <w:rFonts w:ascii="Arial" w:hAnsi="Arial" w:cs="Arial"/>
          <w:sz w:val="20"/>
        </w:rPr>
      </w:pPr>
    </w:p>
    <w:p w14:paraId="19D140AE" w14:textId="77777777" w:rsidR="001B41E9" w:rsidRPr="001B41E9" w:rsidRDefault="001B41E9" w:rsidP="001B41E9">
      <w:pPr>
        <w:rPr>
          <w:rFonts w:ascii="Arial" w:hAnsi="Arial" w:cs="Arial"/>
          <w:kern w:val="0"/>
          <w:sz w:val="20"/>
          <w:szCs w:val="20"/>
          <w:lang w:eastAsia="en-US"/>
        </w:rPr>
      </w:pPr>
      <w:r w:rsidRPr="001B41E9">
        <w:rPr>
          <w:rFonts w:ascii="Arial" w:hAnsi="Arial" w:cs="Arial"/>
          <w:sz w:val="20"/>
          <w:szCs w:val="20"/>
          <w:highlight w:val="green"/>
        </w:rPr>
        <w:t xml:space="preserve">Für die Abbildung der Kennzahlen steht eine EXCEL-Vorlage zur Verfügung, die ab dem Auditjahr 2017 durch die Gynäkologischen Dysplasie-Einheiten/-Sprechstunden verbindlich anzuwenden ist. Diese EXCEL-Vorlage beinhaltet auch eine automatische Ermittlung der Datenqualität und ist unter </w:t>
      </w:r>
      <w:hyperlink r:id="rId8" w:history="1">
        <w:r w:rsidRPr="001B41E9">
          <w:rPr>
            <w:rStyle w:val="Hyperlink"/>
            <w:rFonts w:ascii="Arial" w:hAnsi="Arial" w:cs="Arial"/>
            <w:color w:val="auto"/>
            <w:sz w:val="20"/>
            <w:szCs w:val="20"/>
            <w:highlight w:val="green"/>
          </w:rPr>
          <w:t>http://onkozert.de/praxen_kooperationspartner.htm</w:t>
        </w:r>
      </w:hyperlink>
      <w:r w:rsidRPr="001B41E9">
        <w:rPr>
          <w:rFonts w:ascii="Arial" w:hAnsi="Arial" w:cs="Arial"/>
          <w:sz w:val="20"/>
          <w:szCs w:val="20"/>
          <w:highlight w:val="green"/>
        </w:rPr>
        <w:t xml:space="preserve"> abrufbar.</w:t>
      </w:r>
    </w:p>
    <w:p w14:paraId="0BAB1D8B" w14:textId="77777777" w:rsidR="00646047" w:rsidRPr="0077762F" w:rsidRDefault="00646047" w:rsidP="00646047">
      <w:pPr>
        <w:rPr>
          <w:rFonts w:ascii="Arial" w:hAnsi="Arial" w:cs="Arial"/>
          <w:sz w:val="20"/>
          <w:lang w:eastAsia="en-US"/>
        </w:rPr>
      </w:pPr>
    </w:p>
    <w:p w14:paraId="3E9923AB" w14:textId="77777777" w:rsidR="007D189A" w:rsidRDefault="007D189A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A21DD" w14:textId="77777777" w:rsidR="007D189A" w:rsidRDefault="007D189A" w:rsidP="007D189A">
      <w:pPr>
        <w:rPr>
          <w:rFonts w:ascii="Arial" w:hAnsi="Arial" w:cs="Arial"/>
        </w:rPr>
      </w:pPr>
    </w:p>
    <w:p w14:paraId="7DF1E90F" w14:textId="77777777" w:rsidR="00E875FD" w:rsidRPr="002F5073" w:rsidRDefault="007D189A">
      <w:pPr>
        <w:rPr>
          <w:rFonts w:ascii="Arial" w:hAnsi="Arial" w:cs="Arial"/>
          <w:b/>
        </w:rPr>
      </w:pPr>
      <w:r w:rsidRPr="002F5073">
        <w:rPr>
          <w:rFonts w:ascii="Arial" w:hAnsi="Arial" w:cs="Arial"/>
          <w:b/>
        </w:rPr>
        <w:t>Dysplasie</w:t>
      </w:r>
      <w:r w:rsidR="005B2826" w:rsidRPr="002F5073">
        <w:rPr>
          <w:rFonts w:ascii="Arial" w:hAnsi="Arial" w:cs="Arial"/>
          <w:b/>
        </w:rPr>
        <w:t>-S</w:t>
      </w:r>
      <w:r w:rsidR="00C64F61" w:rsidRPr="002F5073">
        <w:rPr>
          <w:rFonts w:ascii="Arial" w:hAnsi="Arial" w:cs="Arial"/>
          <w:b/>
        </w:rPr>
        <w:t>prechstunde</w:t>
      </w:r>
      <w:r w:rsidR="008228AF" w:rsidRPr="002F5073">
        <w:rPr>
          <w:rFonts w:ascii="Arial" w:hAnsi="Arial" w:cs="Arial"/>
          <w:b/>
        </w:rPr>
        <w:t xml:space="preserve">  -  Be</w:t>
      </w:r>
      <w:r w:rsidR="002F5073" w:rsidRPr="002F5073">
        <w:rPr>
          <w:rFonts w:ascii="Arial" w:hAnsi="Arial" w:cs="Arial"/>
          <w:b/>
        </w:rPr>
        <w:t xml:space="preserve">wertung </w:t>
      </w:r>
      <w:r w:rsidR="008228AF" w:rsidRPr="002F5073">
        <w:rPr>
          <w:rFonts w:ascii="Arial" w:hAnsi="Arial" w:cs="Arial"/>
          <w:b/>
        </w:rPr>
        <w:t>durch Fachexperte</w:t>
      </w:r>
      <w:r w:rsidR="00505362" w:rsidRPr="002F5073">
        <w:rPr>
          <w:rFonts w:ascii="Arial" w:hAnsi="Arial" w:cs="Arial"/>
          <w:b/>
        </w:rPr>
        <w:t>n</w:t>
      </w:r>
    </w:p>
    <w:p w14:paraId="4486D31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035E0AAE" w14:textId="77777777" w:rsidR="00991EFD" w:rsidRDefault="00991EFD" w:rsidP="007D189A">
      <w:pPr>
        <w:rPr>
          <w:rFonts w:ascii="Arial" w:hAnsi="Arial" w:cs="Arial"/>
          <w:sz w:val="20"/>
          <w:szCs w:val="20"/>
        </w:rPr>
      </w:pPr>
    </w:p>
    <w:p w14:paraId="49CC7473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  <w:r w:rsidRPr="00924E6F">
        <w:rPr>
          <w:rFonts w:ascii="Arial" w:hAnsi="Arial" w:cs="Arial"/>
          <w:sz w:val="20"/>
          <w:szCs w:val="20"/>
          <w:u w:val="single"/>
        </w:rPr>
        <w:t>Einzelergebnisse</w:t>
      </w:r>
      <w:r>
        <w:rPr>
          <w:rFonts w:ascii="Arial" w:hAnsi="Arial" w:cs="Arial"/>
          <w:sz w:val="20"/>
          <w:szCs w:val="20"/>
          <w:u w:val="single"/>
        </w:rPr>
        <w:t xml:space="preserve">  -  Erhebungsbogen / Qualitätsindikatoren</w:t>
      </w:r>
    </w:p>
    <w:p w14:paraId="439C454E" w14:textId="77777777" w:rsidR="00991EFD" w:rsidRPr="00ED40FD" w:rsidRDefault="00991EFD" w:rsidP="007D189A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150219B0" w14:textId="77777777" w:rsidTr="00ED40FD">
        <w:tc>
          <w:tcPr>
            <w:tcW w:w="1418" w:type="dxa"/>
            <w:vAlign w:val="center"/>
          </w:tcPr>
          <w:p w14:paraId="5D1B9FE5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Kap./</w:t>
            </w:r>
            <w:r>
              <w:rPr>
                <w:rFonts w:ascii="Arial" w:hAnsi="Arial" w:cs="Arial"/>
                <w:sz w:val="20"/>
                <w:szCs w:val="20"/>
              </w:rPr>
              <w:br/>
              <w:t>Kennzahl</w:t>
            </w:r>
          </w:p>
        </w:tc>
        <w:tc>
          <w:tcPr>
            <w:tcW w:w="5953" w:type="dxa"/>
            <w:vAlign w:val="center"/>
          </w:tcPr>
          <w:p w14:paraId="07D1F6E0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1CF8AB5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1)</w:t>
            </w:r>
          </w:p>
        </w:tc>
        <w:tc>
          <w:tcPr>
            <w:tcW w:w="992" w:type="dxa"/>
            <w:vAlign w:val="center"/>
          </w:tcPr>
          <w:p w14:paraId="0AD12842" w14:textId="77777777" w:rsidR="00ED40FD" w:rsidRPr="00924E6F" w:rsidRDefault="00ED40FD" w:rsidP="00ED40FD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6D850378" w14:textId="77777777" w:rsidTr="00ED40FD">
        <w:tc>
          <w:tcPr>
            <w:tcW w:w="1418" w:type="dxa"/>
            <w:vAlign w:val="center"/>
          </w:tcPr>
          <w:p w14:paraId="0CA020C6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616095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6725941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D6E11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4B2C984C" w14:textId="77777777" w:rsidTr="00ED40FD">
        <w:tc>
          <w:tcPr>
            <w:tcW w:w="1418" w:type="dxa"/>
            <w:vAlign w:val="center"/>
          </w:tcPr>
          <w:p w14:paraId="22E2F893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7866DB1E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F10530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560BC81" w14:textId="77777777" w:rsidR="00ED40FD" w:rsidRPr="00924E6F" w:rsidRDefault="00ED40FD" w:rsidP="00ED40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DB89FC" w14:textId="77777777" w:rsidR="001479A5" w:rsidRDefault="001479A5" w:rsidP="007D189A">
      <w:pPr>
        <w:rPr>
          <w:rFonts w:ascii="Arial" w:hAnsi="Arial" w:cs="Arial"/>
          <w:sz w:val="20"/>
          <w:szCs w:val="20"/>
        </w:rPr>
      </w:pPr>
    </w:p>
    <w:p w14:paraId="69492B03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37040136" w14:textId="77777777" w:rsidR="00ED40FD" w:rsidRDefault="00ED40FD" w:rsidP="007D189A">
      <w:pPr>
        <w:rPr>
          <w:rFonts w:ascii="Arial" w:hAnsi="Arial" w:cs="Arial"/>
          <w:sz w:val="20"/>
          <w:szCs w:val="20"/>
        </w:rPr>
      </w:pPr>
    </w:p>
    <w:p w14:paraId="2FAF3668" w14:textId="77777777" w:rsidR="00ED40FD" w:rsidRPr="00ED40FD" w:rsidRDefault="00ED40FD" w:rsidP="00ED40FD">
      <w:pPr>
        <w:rPr>
          <w:rFonts w:ascii="Arial" w:hAnsi="Arial" w:cs="Arial"/>
          <w:sz w:val="20"/>
          <w:szCs w:val="20"/>
          <w:u w:val="single"/>
        </w:rPr>
      </w:pPr>
      <w:r w:rsidRPr="00ED40FD">
        <w:rPr>
          <w:rFonts w:ascii="Arial" w:hAnsi="Arial" w:cs="Arial"/>
          <w:sz w:val="20"/>
          <w:szCs w:val="20"/>
          <w:u w:val="single"/>
        </w:rPr>
        <w:t>Fallbewertung</w:t>
      </w:r>
    </w:p>
    <w:p w14:paraId="6FC6F9B0" w14:textId="77777777" w:rsidR="00ED40FD" w:rsidRPr="00ED40FD" w:rsidRDefault="00ED40FD" w:rsidP="00ED40FD">
      <w:pPr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993"/>
        <w:gridCol w:w="992"/>
      </w:tblGrid>
      <w:tr w:rsidR="00ED40FD" w:rsidRPr="00E875FD" w14:paraId="6D74D017" w14:textId="77777777" w:rsidTr="00BF5831">
        <w:tc>
          <w:tcPr>
            <w:tcW w:w="1418" w:type="dxa"/>
            <w:vAlign w:val="center"/>
          </w:tcPr>
          <w:p w14:paraId="3F65C0D6" w14:textId="77777777" w:rsidR="00ED40FD" w:rsidRPr="00E875FD" w:rsidRDefault="00ED40FD" w:rsidP="00ED4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</w:t>
            </w:r>
          </w:p>
        </w:tc>
        <w:tc>
          <w:tcPr>
            <w:tcW w:w="5953" w:type="dxa"/>
            <w:vAlign w:val="center"/>
          </w:tcPr>
          <w:p w14:paraId="3DA39ACC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Bewertungsergebnis</w:t>
            </w:r>
          </w:p>
        </w:tc>
        <w:tc>
          <w:tcPr>
            <w:tcW w:w="993" w:type="dxa"/>
            <w:vAlign w:val="center"/>
          </w:tcPr>
          <w:p w14:paraId="487661C5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4E6F">
              <w:rPr>
                <w:rFonts w:ascii="Arial" w:hAnsi="Arial" w:cs="Arial"/>
                <w:sz w:val="16"/>
                <w:szCs w:val="16"/>
              </w:rPr>
              <w:t>Hinweis</w:t>
            </w:r>
            <w:r>
              <w:rPr>
                <w:rFonts w:ascii="Arial" w:hAnsi="Arial" w:cs="Arial"/>
                <w:sz w:val="16"/>
                <w:szCs w:val="16"/>
              </w:rPr>
              <w:t xml:space="preserve">  1)</w:t>
            </w:r>
          </w:p>
        </w:tc>
        <w:tc>
          <w:tcPr>
            <w:tcW w:w="992" w:type="dxa"/>
            <w:vAlign w:val="center"/>
          </w:tcPr>
          <w:p w14:paraId="00919E5C" w14:textId="77777777" w:rsidR="00ED40FD" w:rsidRPr="00924E6F" w:rsidRDefault="00ED40FD" w:rsidP="00BF5831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24E6F">
              <w:rPr>
                <w:rFonts w:ascii="Arial" w:hAnsi="Arial" w:cs="Arial"/>
                <w:sz w:val="16"/>
                <w:szCs w:val="16"/>
              </w:rPr>
              <w:t>n.i.O</w:t>
            </w:r>
            <w:proofErr w:type="spellEnd"/>
            <w:r w:rsidRPr="00924E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2)</w:t>
            </w:r>
          </w:p>
        </w:tc>
      </w:tr>
      <w:tr w:rsidR="00ED40FD" w:rsidRPr="00E875FD" w14:paraId="2A77E1D9" w14:textId="77777777" w:rsidTr="00BF5831">
        <w:tc>
          <w:tcPr>
            <w:tcW w:w="1418" w:type="dxa"/>
            <w:vAlign w:val="center"/>
          </w:tcPr>
          <w:p w14:paraId="355FE3B1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3AAEBA85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C364327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BB09E8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40FD" w:rsidRPr="00E875FD" w14:paraId="286E6B2B" w14:textId="77777777" w:rsidTr="00BF5831">
        <w:tc>
          <w:tcPr>
            <w:tcW w:w="1418" w:type="dxa"/>
            <w:vAlign w:val="center"/>
          </w:tcPr>
          <w:p w14:paraId="54201022" w14:textId="77777777" w:rsidR="00ED40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6D17BB12" w14:textId="77777777" w:rsidR="00ED40FD" w:rsidRPr="00E875FD" w:rsidRDefault="00ED40FD" w:rsidP="00BF58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708FC2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7E6CE" w14:textId="77777777" w:rsidR="00ED40FD" w:rsidRPr="00924E6F" w:rsidRDefault="00ED40FD" w:rsidP="00BF58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F120DB0" w14:textId="77777777" w:rsidR="00ED40FD" w:rsidRDefault="00ED40FD" w:rsidP="00ED40FD">
      <w:pPr>
        <w:rPr>
          <w:rFonts w:ascii="Arial" w:hAnsi="Arial" w:cs="Arial"/>
          <w:sz w:val="20"/>
          <w:szCs w:val="20"/>
        </w:rPr>
      </w:pPr>
    </w:p>
    <w:p w14:paraId="62A3F433" w14:textId="77777777" w:rsidR="007D189A" w:rsidRPr="00E875FD" w:rsidRDefault="00ED40FD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>
        <w:rPr>
          <w:rFonts w:ascii="Arial" w:hAnsi="Arial" w:cs="Arial"/>
          <w:sz w:val="16"/>
          <w:szCs w:val="16"/>
        </w:rPr>
        <w:tab/>
        <w:t>Hinweise</w:t>
      </w:r>
      <w:r w:rsidR="007D189A" w:rsidRPr="00E875FD">
        <w:rPr>
          <w:rFonts w:ascii="Arial" w:hAnsi="Arial" w:cs="Arial"/>
          <w:sz w:val="16"/>
          <w:szCs w:val="16"/>
        </w:rPr>
        <w:t xml:space="preserve"> stellen </w:t>
      </w:r>
      <w:r>
        <w:rPr>
          <w:rFonts w:ascii="Arial" w:hAnsi="Arial" w:cs="Arial"/>
          <w:sz w:val="16"/>
          <w:szCs w:val="16"/>
        </w:rPr>
        <w:t>V</w:t>
      </w:r>
      <w:r w:rsidR="007D189A" w:rsidRPr="00E875FD">
        <w:rPr>
          <w:rFonts w:ascii="Arial" w:hAnsi="Arial" w:cs="Arial"/>
          <w:sz w:val="16"/>
          <w:szCs w:val="16"/>
        </w:rPr>
        <w:t>erbesserungs</w:t>
      </w:r>
      <w:r w:rsidR="00557B46">
        <w:rPr>
          <w:rFonts w:ascii="Arial" w:hAnsi="Arial" w:cs="Arial"/>
          <w:sz w:val="16"/>
          <w:szCs w:val="16"/>
        </w:rPr>
        <w:t>potentiale oder Schwachstellen dar</w:t>
      </w:r>
      <w:r w:rsidR="007D189A" w:rsidRPr="00E875FD">
        <w:rPr>
          <w:rFonts w:ascii="Arial" w:hAnsi="Arial" w:cs="Arial"/>
          <w:sz w:val="16"/>
          <w:szCs w:val="16"/>
        </w:rPr>
        <w:t>. Diese sind zu analysieren und ggf. sind von de</w:t>
      </w:r>
      <w:r w:rsidR="00BE6CE7">
        <w:rPr>
          <w:rFonts w:ascii="Arial" w:hAnsi="Arial" w:cs="Arial"/>
          <w:sz w:val="16"/>
          <w:szCs w:val="16"/>
        </w:rPr>
        <w:t>r Dysplasie</w:t>
      </w:r>
      <w:r w:rsidR="001479A5">
        <w:rPr>
          <w:rFonts w:ascii="Arial" w:hAnsi="Arial" w:cs="Arial"/>
          <w:sz w:val="16"/>
          <w:szCs w:val="16"/>
        </w:rPr>
        <w:t>-S</w:t>
      </w:r>
      <w:r w:rsidR="00BE6CE7">
        <w:rPr>
          <w:rFonts w:ascii="Arial" w:hAnsi="Arial" w:cs="Arial"/>
          <w:sz w:val="16"/>
          <w:szCs w:val="16"/>
        </w:rPr>
        <w:t xml:space="preserve">prechstunde </w:t>
      </w:r>
      <w:r w:rsidR="007D189A" w:rsidRPr="00E875FD">
        <w:rPr>
          <w:rFonts w:ascii="Arial" w:hAnsi="Arial" w:cs="Arial"/>
          <w:sz w:val="16"/>
          <w:szCs w:val="16"/>
        </w:rPr>
        <w:t xml:space="preserve">Aktionen hieraus abzuleiten. </w:t>
      </w:r>
    </w:p>
    <w:p w14:paraId="46DC2B82" w14:textId="77777777" w:rsidR="007D189A" w:rsidRPr="00E875FD" w:rsidRDefault="007D189A" w:rsidP="007D189A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E875FD">
        <w:rPr>
          <w:rFonts w:ascii="Arial" w:hAnsi="Arial" w:cs="Arial"/>
          <w:sz w:val="16"/>
          <w:szCs w:val="16"/>
        </w:rPr>
        <w:t>2)</w:t>
      </w:r>
      <w:r w:rsidRPr="00E875FD">
        <w:rPr>
          <w:rFonts w:ascii="Arial" w:hAnsi="Arial" w:cs="Arial"/>
          <w:sz w:val="16"/>
          <w:szCs w:val="16"/>
        </w:rPr>
        <w:tab/>
      </w:r>
      <w:proofErr w:type="spellStart"/>
      <w:r w:rsidR="00ED40FD">
        <w:rPr>
          <w:rFonts w:ascii="Arial" w:hAnsi="Arial" w:cs="Arial"/>
          <w:sz w:val="16"/>
          <w:szCs w:val="16"/>
        </w:rPr>
        <w:t>n.i.O</w:t>
      </w:r>
      <w:proofErr w:type="spellEnd"/>
      <w:r w:rsidR="00ED40FD">
        <w:rPr>
          <w:rFonts w:ascii="Arial" w:hAnsi="Arial" w:cs="Arial"/>
          <w:sz w:val="16"/>
          <w:szCs w:val="16"/>
        </w:rPr>
        <w:t xml:space="preserve"> = Abweichung; e</w:t>
      </w:r>
      <w:r w:rsidR="001479A5" w:rsidRPr="00E875FD">
        <w:rPr>
          <w:rFonts w:ascii="Arial" w:hAnsi="Arial" w:cs="Arial"/>
          <w:sz w:val="16"/>
          <w:szCs w:val="16"/>
        </w:rPr>
        <w:t>ine Zertifikatserteilung ist nur möglich, wenn keinerlei Abweichungen offen sind. Die Bewertung der Behebung einer Abweichung erfolgt durch den Fachexperten.</w:t>
      </w:r>
    </w:p>
    <w:p w14:paraId="077DF20C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p w14:paraId="05BB6558" w14:textId="77777777" w:rsidR="00ED40FD" w:rsidRDefault="00ED40FD" w:rsidP="001E1C27">
      <w:pPr>
        <w:rPr>
          <w:rFonts w:ascii="Arial" w:hAnsi="Arial" w:cs="Arial"/>
          <w:sz w:val="20"/>
          <w:szCs w:val="20"/>
        </w:rPr>
      </w:pPr>
    </w:p>
    <w:p w14:paraId="012B902E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420"/>
        <w:gridCol w:w="6534"/>
      </w:tblGrid>
      <w:tr w:rsidR="001E1C27" w:rsidRPr="00E875FD" w14:paraId="1CCD15D2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7F46D274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Bewertungsergebnis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B09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DF861C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Erteilung/Verlängerung Zertifikat  (= Anforderungen e</w:t>
            </w:r>
            <w:r w:rsidRPr="00E875FD">
              <w:rPr>
                <w:rFonts w:ascii="Arial" w:hAnsi="Arial" w:cs="Arial"/>
                <w:sz w:val="20"/>
                <w:szCs w:val="20"/>
              </w:rPr>
              <w:t>rfüllt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1C27" w:rsidRPr="00E875FD" w14:paraId="7A2A7C3C" w14:textId="77777777" w:rsidTr="00BF5831">
        <w:tc>
          <w:tcPr>
            <w:tcW w:w="2376" w:type="dxa"/>
          </w:tcPr>
          <w:p w14:paraId="02CAE80B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3D349DC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269696F8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797C6F8E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4AED095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94FD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3FDF6D9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Erteilung/Verlängerung Zertifikat mit reduzierter Gültigkeitsdauer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479A5">
              <w:rPr>
                <w:rFonts w:ascii="Arial" w:hAnsi="Arial" w:cs="Arial"/>
                <w:sz w:val="16"/>
                <w:szCs w:val="16"/>
              </w:rPr>
              <w:t>(= Anforderungen grundsätzlich erfüllt; Erteilung Zertifikat auf 18 Monate bzw. Verlängerung um 12 Monate; erneute Dokumentenbewertung in 1 Jahr)</w:t>
            </w:r>
          </w:p>
        </w:tc>
      </w:tr>
      <w:tr w:rsidR="001E1C27" w:rsidRPr="00E875FD" w14:paraId="5ADF038C" w14:textId="77777777" w:rsidTr="00BF5831">
        <w:tc>
          <w:tcPr>
            <w:tcW w:w="2376" w:type="dxa"/>
          </w:tcPr>
          <w:p w14:paraId="35D09DC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</w:tcPr>
          <w:p w14:paraId="1F4203F5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29EA2F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1858FB0F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3897EA93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E5A4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518C8F0E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Momentan aufgrund offener Abweichungen nicht positiv bewertbar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E605F">
              <w:rPr>
                <w:rFonts w:ascii="Arial" w:hAnsi="Arial" w:cs="Arial"/>
                <w:sz w:val="16"/>
                <w:szCs w:val="16"/>
              </w:rPr>
              <w:t>(Entscheidung Zertifikatserteilung</w:t>
            </w:r>
            <w:r>
              <w:rPr>
                <w:rFonts w:ascii="Arial" w:hAnsi="Arial" w:cs="Arial"/>
                <w:sz w:val="16"/>
                <w:szCs w:val="16"/>
              </w:rPr>
              <w:t>/-verlängerung</w:t>
            </w:r>
            <w:r w:rsidRPr="00BE605F">
              <w:rPr>
                <w:rFonts w:ascii="Arial" w:hAnsi="Arial" w:cs="Arial"/>
                <w:sz w:val="16"/>
                <w:szCs w:val="16"/>
              </w:rPr>
              <w:t xml:space="preserve"> erfolgt nach Bewertung Behebung der Abweichung)</w:t>
            </w:r>
          </w:p>
        </w:tc>
      </w:tr>
      <w:tr w:rsidR="001E1C27" w:rsidRPr="00E875FD" w14:paraId="7EB79E3D" w14:textId="77777777" w:rsidTr="00BF5831">
        <w:tc>
          <w:tcPr>
            <w:tcW w:w="2376" w:type="dxa"/>
          </w:tcPr>
          <w:p w14:paraId="28A4224D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4B220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</w:tcPr>
          <w:p w14:paraId="03F23A6A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C27" w:rsidRPr="00E875FD" w14:paraId="38AD7977" w14:textId="77777777" w:rsidTr="00BF5831">
        <w:tc>
          <w:tcPr>
            <w:tcW w:w="2376" w:type="dxa"/>
            <w:tcBorders>
              <w:right w:val="single" w:sz="4" w:space="0" w:color="auto"/>
            </w:tcBorders>
          </w:tcPr>
          <w:p w14:paraId="653E9107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B7F3" w14:textId="77777777" w:rsidR="001E1C27" w:rsidRPr="00E875FD" w:rsidRDefault="001E1C27" w:rsidP="0072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</w:tcPr>
          <w:p w14:paraId="62F3A929" w14:textId="77777777" w:rsidR="001E1C27" w:rsidRPr="00E875FD" w:rsidRDefault="001E1C27" w:rsidP="00BF5831">
            <w:pPr>
              <w:rPr>
                <w:rFonts w:ascii="Arial" w:hAnsi="Arial" w:cs="Arial"/>
                <w:sz w:val="20"/>
                <w:szCs w:val="20"/>
              </w:rPr>
            </w:pPr>
            <w:r w:rsidRPr="00E875FD">
              <w:rPr>
                <w:rFonts w:ascii="Arial" w:hAnsi="Arial" w:cs="Arial"/>
                <w:sz w:val="20"/>
                <w:szCs w:val="20"/>
              </w:rPr>
              <w:t>Nicht erfüllt</w:t>
            </w:r>
            <w:r>
              <w:rPr>
                <w:rFonts w:ascii="Arial" w:hAnsi="Arial" w:cs="Arial"/>
                <w:sz w:val="20"/>
                <w:szCs w:val="20"/>
              </w:rPr>
              <w:t xml:space="preserve">  (keine Zertifikatserteilung)</w:t>
            </w:r>
          </w:p>
        </w:tc>
      </w:tr>
    </w:tbl>
    <w:p w14:paraId="72198F76" w14:textId="77777777" w:rsidR="001E1C27" w:rsidRDefault="001E1C27" w:rsidP="001E1C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ED40FD" w14:paraId="27E1E927" w14:textId="77777777" w:rsidTr="00BF5831">
        <w:tc>
          <w:tcPr>
            <w:tcW w:w="9352" w:type="dxa"/>
          </w:tcPr>
          <w:p w14:paraId="59A19BC6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Kommentierung Gesamtergebnis  (optional)</w:t>
            </w:r>
          </w:p>
        </w:tc>
      </w:tr>
      <w:tr w:rsidR="00ED40FD" w14:paraId="23058ED0" w14:textId="77777777" w:rsidTr="00BF5831">
        <w:tc>
          <w:tcPr>
            <w:tcW w:w="9352" w:type="dxa"/>
          </w:tcPr>
          <w:p w14:paraId="20BA3810" w14:textId="77777777" w:rsidR="00ED40FD" w:rsidRDefault="00ED40FD" w:rsidP="00BF58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4829A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p w14:paraId="0A531AE6" w14:textId="77777777" w:rsidR="001E1C27" w:rsidRDefault="001E1C27" w:rsidP="007D189A">
      <w:pPr>
        <w:rPr>
          <w:rFonts w:ascii="Arial" w:hAnsi="Arial" w:cs="Arial"/>
          <w:sz w:val="20"/>
          <w:szCs w:val="20"/>
        </w:rPr>
      </w:pPr>
    </w:p>
    <w:p w14:paraId="313BB1F0" w14:textId="77777777" w:rsidR="00ED40FD" w:rsidRPr="00E875FD" w:rsidRDefault="00ED40FD" w:rsidP="007D189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  <w:gridCol w:w="2835"/>
        <w:gridCol w:w="851"/>
        <w:gridCol w:w="3260"/>
      </w:tblGrid>
      <w:tr w:rsidR="002F5073" w14:paraId="0529305E" w14:textId="77777777" w:rsidTr="001479A5">
        <w:tc>
          <w:tcPr>
            <w:tcW w:w="1418" w:type="dxa"/>
            <w:tcBorders>
              <w:bottom w:val="single" w:sz="4" w:space="0" w:color="auto"/>
            </w:tcBorders>
          </w:tcPr>
          <w:p w14:paraId="5A26097F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4727A8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4C8F554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C78722E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C12EB1" w14:textId="77777777" w:rsidR="002F5073" w:rsidRDefault="002F5073" w:rsidP="007D18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073" w14:paraId="05E907B2" w14:textId="77777777" w:rsidTr="001479A5">
        <w:tc>
          <w:tcPr>
            <w:tcW w:w="1418" w:type="dxa"/>
            <w:tcBorders>
              <w:top w:val="single" w:sz="4" w:space="0" w:color="auto"/>
            </w:tcBorders>
          </w:tcPr>
          <w:p w14:paraId="1831477D" w14:textId="77777777" w:rsidR="002F5073" w:rsidRPr="001479A5" w:rsidRDefault="00ED40FD" w:rsidP="00ED40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992" w:type="dxa"/>
          </w:tcPr>
          <w:p w14:paraId="359048DF" w14:textId="77777777" w:rsidR="002F5073" w:rsidRDefault="002F5073" w:rsidP="007D189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487145" w14:textId="77777777" w:rsidR="002F5073" w:rsidRPr="00E51B15" w:rsidRDefault="002F5073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51B15">
              <w:rPr>
                <w:rFonts w:ascii="Arial" w:hAnsi="Arial" w:cs="Arial"/>
                <w:sz w:val="16"/>
                <w:szCs w:val="16"/>
              </w:rPr>
              <w:t>Fachexperte-1</w:t>
            </w:r>
          </w:p>
        </w:tc>
        <w:tc>
          <w:tcPr>
            <w:tcW w:w="851" w:type="dxa"/>
          </w:tcPr>
          <w:p w14:paraId="252E513D" w14:textId="77777777" w:rsidR="002F5073" w:rsidRPr="00E51B15" w:rsidRDefault="002F5073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CEF5DA9" w14:textId="77777777" w:rsidR="002F5073" w:rsidRPr="00E51B15" w:rsidRDefault="002F5073" w:rsidP="005D069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E51B15">
              <w:rPr>
                <w:rFonts w:ascii="Arial" w:hAnsi="Arial" w:cs="Arial"/>
                <w:sz w:val="16"/>
                <w:szCs w:val="16"/>
              </w:rPr>
              <w:t>Fachexperte-2</w:t>
            </w:r>
          </w:p>
        </w:tc>
      </w:tr>
    </w:tbl>
    <w:p w14:paraId="57D8EF56" w14:textId="77777777" w:rsidR="007D189A" w:rsidRDefault="007D189A" w:rsidP="007D189A">
      <w:pPr>
        <w:rPr>
          <w:rFonts w:ascii="Arial" w:hAnsi="Arial" w:cs="Arial"/>
          <w:sz w:val="20"/>
          <w:szCs w:val="20"/>
        </w:rPr>
      </w:pPr>
    </w:p>
    <w:sectPr w:rsidR="007D189A" w:rsidSect="00371407">
      <w:headerReference w:type="default" r:id="rId9"/>
      <w:footerReference w:type="default" r:id="rId10"/>
      <w:pgSz w:w="11906" w:h="16838"/>
      <w:pgMar w:top="1637" w:right="1225" w:bottom="1258" w:left="136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6A51D" w14:textId="77777777" w:rsidR="00F65B5D" w:rsidRDefault="00F65B5D">
      <w:r>
        <w:separator/>
      </w:r>
    </w:p>
  </w:endnote>
  <w:endnote w:type="continuationSeparator" w:id="0">
    <w:p w14:paraId="6C76B7C2" w14:textId="77777777" w:rsidR="00F65B5D" w:rsidRDefault="00F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4F4A8" w14:textId="44B1BD0B" w:rsidR="00F65B5D" w:rsidRPr="00AD4E2A" w:rsidRDefault="006B445D">
    <w:pPr>
      <w:tabs>
        <w:tab w:val="center" w:pos="5387"/>
        <w:tab w:val="right" w:pos="9356"/>
      </w:tabs>
      <w:rPr>
        <w:rFonts w:ascii="Arial" w:hAnsi="Arial" w:cs="Arial"/>
        <w:sz w:val="14"/>
        <w:szCs w:val="14"/>
      </w:rPr>
    </w:pPr>
    <w:r w:rsidRPr="00AD4E2A">
      <w:rPr>
        <w:rFonts w:ascii="Arial" w:hAnsi="Arial" w:cs="Arial"/>
        <w:sz w:val="14"/>
        <w:szCs w:val="14"/>
      </w:rPr>
      <w:fldChar w:fldCharType="begin"/>
    </w:r>
    <w:r w:rsidRPr="00AD4E2A">
      <w:rPr>
        <w:rFonts w:ascii="Arial" w:hAnsi="Arial" w:cs="Arial"/>
        <w:sz w:val="14"/>
        <w:szCs w:val="14"/>
      </w:rPr>
      <w:instrText xml:space="preserve"> FILENAME  \* MERGEFORMAT </w:instrText>
    </w:r>
    <w:r w:rsidRPr="00AD4E2A">
      <w:rPr>
        <w:rFonts w:ascii="Arial" w:hAnsi="Arial" w:cs="Arial"/>
        <w:sz w:val="14"/>
        <w:szCs w:val="14"/>
      </w:rPr>
      <w:fldChar w:fldCharType="separate"/>
    </w:r>
    <w:r w:rsidR="00506641">
      <w:rPr>
        <w:rFonts w:ascii="Arial" w:hAnsi="Arial" w:cs="Arial"/>
        <w:noProof/>
        <w:sz w:val="14"/>
        <w:szCs w:val="14"/>
      </w:rPr>
      <w:t>eb_dys-sprechstunde-F2_180727</w:t>
    </w:r>
    <w:r w:rsidRPr="00AD4E2A">
      <w:rPr>
        <w:rFonts w:ascii="Arial" w:hAnsi="Arial" w:cs="Arial"/>
        <w:noProof/>
        <w:sz w:val="14"/>
        <w:szCs w:val="14"/>
      </w:rPr>
      <w:fldChar w:fldCharType="end"/>
    </w:r>
    <w:r w:rsidR="00F65B5D" w:rsidRPr="00AD4E2A">
      <w:rPr>
        <w:rFonts w:ascii="Arial" w:hAnsi="Arial" w:cs="Arial"/>
        <w:sz w:val="14"/>
        <w:szCs w:val="14"/>
      </w:rPr>
      <w:tab/>
      <w:t>©</w:t>
    </w:r>
    <w:r w:rsidR="00506641">
      <w:rPr>
        <w:rFonts w:ascii="Arial" w:hAnsi="Arial" w:cs="Arial"/>
        <w:sz w:val="14"/>
        <w:szCs w:val="14"/>
      </w:rPr>
      <w:t xml:space="preserve"> </w:t>
    </w:r>
    <w:r w:rsidR="00F65B5D" w:rsidRPr="00AD4E2A">
      <w:rPr>
        <w:rFonts w:ascii="Arial" w:hAnsi="Arial" w:cs="Arial"/>
        <w:sz w:val="14"/>
        <w:szCs w:val="14"/>
      </w:rPr>
      <w:t xml:space="preserve">DKG, AGO, DGGG, AG CPC alle Rechte </w:t>
    </w:r>
    <w:proofErr w:type="gramStart"/>
    <w:r w:rsidR="00F65B5D" w:rsidRPr="00AD4E2A">
      <w:rPr>
        <w:rFonts w:ascii="Arial" w:hAnsi="Arial" w:cs="Arial"/>
        <w:sz w:val="14"/>
        <w:szCs w:val="14"/>
      </w:rPr>
      <w:t>vorbehalten</w:t>
    </w:r>
    <w:r w:rsidR="00AD4E2A">
      <w:rPr>
        <w:rFonts w:ascii="Arial" w:hAnsi="Arial" w:cs="Arial"/>
        <w:sz w:val="14"/>
        <w:szCs w:val="14"/>
      </w:rPr>
      <w:t xml:space="preserve">  (</w:t>
    </w:r>
    <w:proofErr w:type="gramEnd"/>
    <w:r w:rsidR="00AD4E2A">
      <w:rPr>
        <w:rFonts w:ascii="Arial" w:hAnsi="Arial" w:cs="Arial"/>
        <w:sz w:val="14"/>
        <w:szCs w:val="14"/>
      </w:rPr>
      <w:t xml:space="preserve">Vers. F2; </w:t>
    </w:r>
    <w:r w:rsidR="00506641" w:rsidRPr="00506641">
      <w:rPr>
        <w:rFonts w:ascii="Arial" w:hAnsi="Arial" w:cs="Arial"/>
        <w:sz w:val="14"/>
        <w:szCs w:val="14"/>
      </w:rPr>
      <w:t>27.07.2018</w:t>
    </w:r>
    <w:r w:rsidR="00AD4E2A">
      <w:rPr>
        <w:rFonts w:ascii="Arial" w:hAnsi="Arial" w:cs="Arial"/>
        <w:sz w:val="14"/>
        <w:szCs w:val="14"/>
      </w:rPr>
      <w:t>)</w:t>
    </w:r>
    <w:r w:rsidR="00F65B5D" w:rsidRPr="00AD4E2A">
      <w:rPr>
        <w:rFonts w:ascii="Arial" w:hAnsi="Arial" w:cs="Arial"/>
        <w:sz w:val="14"/>
        <w:szCs w:val="14"/>
      </w:rPr>
      <w:tab/>
      <w:t xml:space="preserve">Seite </w:t>
    </w:r>
    <w:r w:rsidR="00F65B5D" w:rsidRPr="00AD4E2A">
      <w:rPr>
        <w:rFonts w:ascii="Arial" w:hAnsi="Arial" w:cs="Arial"/>
        <w:sz w:val="14"/>
        <w:szCs w:val="14"/>
      </w:rPr>
      <w:fldChar w:fldCharType="begin"/>
    </w:r>
    <w:r w:rsidR="00F65B5D" w:rsidRPr="00AD4E2A">
      <w:rPr>
        <w:rFonts w:ascii="Arial" w:hAnsi="Arial" w:cs="Arial"/>
        <w:sz w:val="14"/>
        <w:szCs w:val="14"/>
      </w:rPr>
      <w:instrText xml:space="preserve"> PAGE </w:instrText>
    </w:r>
    <w:r w:rsidR="00F65B5D" w:rsidRPr="00AD4E2A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5</w:t>
    </w:r>
    <w:r w:rsidR="00F65B5D" w:rsidRPr="00AD4E2A">
      <w:rPr>
        <w:rFonts w:ascii="Arial" w:hAnsi="Arial" w:cs="Arial"/>
        <w:sz w:val="14"/>
        <w:szCs w:val="14"/>
      </w:rPr>
      <w:fldChar w:fldCharType="end"/>
    </w:r>
    <w:r w:rsidR="00F65B5D" w:rsidRPr="00AD4E2A">
      <w:rPr>
        <w:rFonts w:ascii="Arial" w:hAnsi="Arial" w:cs="Arial"/>
        <w:sz w:val="14"/>
        <w:szCs w:val="14"/>
      </w:rPr>
      <w:t xml:space="preserve"> von </w:t>
    </w:r>
    <w:r w:rsidR="00F65B5D" w:rsidRPr="00AD4E2A">
      <w:rPr>
        <w:rFonts w:ascii="Arial" w:hAnsi="Arial" w:cs="Arial"/>
        <w:sz w:val="14"/>
        <w:szCs w:val="14"/>
      </w:rPr>
      <w:fldChar w:fldCharType="begin"/>
    </w:r>
    <w:r w:rsidR="00F65B5D" w:rsidRPr="00AD4E2A">
      <w:rPr>
        <w:rFonts w:ascii="Arial" w:hAnsi="Arial" w:cs="Arial"/>
        <w:sz w:val="14"/>
        <w:szCs w:val="14"/>
      </w:rPr>
      <w:instrText xml:space="preserve"> NUMPAGES </w:instrText>
    </w:r>
    <w:r w:rsidR="00F65B5D" w:rsidRPr="00AD4E2A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5</w:t>
    </w:r>
    <w:r w:rsidR="00F65B5D" w:rsidRPr="00AD4E2A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52400" w14:textId="77777777" w:rsidR="00F65B5D" w:rsidRDefault="00F65B5D">
      <w:r>
        <w:separator/>
      </w:r>
    </w:p>
  </w:footnote>
  <w:footnote w:type="continuationSeparator" w:id="0">
    <w:p w14:paraId="77C3F226" w14:textId="77777777" w:rsidR="00F65B5D" w:rsidRDefault="00F6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DBA7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6192" behindDoc="0" locked="0" layoutInCell="1" allowOverlap="1" wp14:anchorId="165C4F9A" wp14:editId="6E6678FF">
          <wp:simplePos x="0" y="0"/>
          <wp:positionH relativeFrom="column">
            <wp:posOffset>3658235</wp:posOffset>
          </wp:positionH>
          <wp:positionV relativeFrom="paragraph">
            <wp:posOffset>0</wp:posOffset>
          </wp:positionV>
          <wp:extent cx="712470" cy="716280"/>
          <wp:effectExtent l="1905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162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7216" behindDoc="0" locked="0" layoutInCell="1" allowOverlap="1" wp14:anchorId="6C3CB55C" wp14:editId="70068BD2">
          <wp:simplePos x="0" y="0"/>
          <wp:positionH relativeFrom="column">
            <wp:posOffset>1654175</wp:posOffset>
          </wp:positionH>
          <wp:positionV relativeFrom="paragraph">
            <wp:posOffset>71755</wp:posOffset>
          </wp:positionV>
          <wp:extent cx="1230630" cy="601980"/>
          <wp:effectExtent l="19050" t="0" r="762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8240" behindDoc="0" locked="0" layoutInCell="1" allowOverlap="1" wp14:anchorId="462EEBCD" wp14:editId="111902B3">
          <wp:simplePos x="0" y="0"/>
          <wp:positionH relativeFrom="column">
            <wp:posOffset>4877435</wp:posOffset>
          </wp:positionH>
          <wp:positionV relativeFrom="paragraph">
            <wp:posOffset>60960</wp:posOffset>
          </wp:positionV>
          <wp:extent cx="894080" cy="609600"/>
          <wp:effectExtent l="19050" t="0" r="1270" b="0"/>
          <wp:wrapTopAndBottom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4A">
      <w:rPr>
        <w:rFonts w:ascii="Arial" w:hAnsi="Arial" w:cs="Arial"/>
        <w:noProof/>
        <w:sz w:val="20"/>
        <w:lang w:eastAsia="de-DE"/>
      </w:rPr>
      <w:drawing>
        <wp:anchor distT="0" distB="0" distL="0" distR="0" simplePos="0" relativeHeight="251659264" behindDoc="0" locked="0" layoutInCell="1" allowOverlap="1" wp14:anchorId="07893DBC" wp14:editId="37120B52">
          <wp:simplePos x="0" y="0"/>
          <wp:positionH relativeFrom="column">
            <wp:posOffset>-60325</wp:posOffset>
          </wp:positionH>
          <wp:positionV relativeFrom="paragraph">
            <wp:posOffset>60960</wp:posOffset>
          </wp:positionV>
          <wp:extent cx="1474470" cy="617220"/>
          <wp:effectExtent l="19050" t="0" r="0" b="0"/>
          <wp:wrapTopAndBottom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CC4746" w14:textId="77777777" w:rsidR="00F65B5D" w:rsidRPr="00386E4A" w:rsidRDefault="00F65B5D">
    <w:pPr>
      <w:tabs>
        <w:tab w:val="left" w:pos="8325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4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3"/>
    <w:lvl w:ilvl="0">
      <w:start w:val="2"/>
      <w:numFmt w:val="bullet"/>
      <w:lvlText w:val="-"/>
      <w:lvlJc w:val="left"/>
      <w:pPr>
        <w:tabs>
          <w:tab w:val="num" w:pos="0"/>
        </w:tabs>
        <w:ind w:left="861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1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5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7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BD21DBC"/>
    <w:multiLevelType w:val="hybridMultilevel"/>
    <w:tmpl w:val="ED1E27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2818B5"/>
    <w:multiLevelType w:val="hybridMultilevel"/>
    <w:tmpl w:val="FE18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D5968"/>
    <w:multiLevelType w:val="hybridMultilevel"/>
    <w:tmpl w:val="71843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D46F2"/>
    <w:multiLevelType w:val="hybridMultilevel"/>
    <w:tmpl w:val="F8A09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90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8"/>
    <w:rsid w:val="00000FF1"/>
    <w:rsid w:val="000033B6"/>
    <w:rsid w:val="00025BF8"/>
    <w:rsid w:val="00031C70"/>
    <w:rsid w:val="00041F52"/>
    <w:rsid w:val="00042217"/>
    <w:rsid w:val="0004433E"/>
    <w:rsid w:val="00063A32"/>
    <w:rsid w:val="000647C3"/>
    <w:rsid w:val="00080F2C"/>
    <w:rsid w:val="000818A4"/>
    <w:rsid w:val="00084234"/>
    <w:rsid w:val="000900C7"/>
    <w:rsid w:val="00092072"/>
    <w:rsid w:val="000955AB"/>
    <w:rsid w:val="00096E6E"/>
    <w:rsid w:val="000A49B9"/>
    <w:rsid w:val="000B02CC"/>
    <w:rsid w:val="000B5B6C"/>
    <w:rsid w:val="000B64D9"/>
    <w:rsid w:val="000C2A2A"/>
    <w:rsid w:val="000C5470"/>
    <w:rsid w:val="000E5202"/>
    <w:rsid w:val="000F05E3"/>
    <w:rsid w:val="000F1747"/>
    <w:rsid w:val="001020E1"/>
    <w:rsid w:val="0010366C"/>
    <w:rsid w:val="001215FD"/>
    <w:rsid w:val="001228C7"/>
    <w:rsid w:val="00125A2A"/>
    <w:rsid w:val="001308AC"/>
    <w:rsid w:val="00133BDE"/>
    <w:rsid w:val="0014159E"/>
    <w:rsid w:val="001465E3"/>
    <w:rsid w:val="001479A5"/>
    <w:rsid w:val="00157438"/>
    <w:rsid w:val="0016125F"/>
    <w:rsid w:val="001A16ED"/>
    <w:rsid w:val="001A2286"/>
    <w:rsid w:val="001B29BD"/>
    <w:rsid w:val="001B3DA4"/>
    <w:rsid w:val="001B41E9"/>
    <w:rsid w:val="001E1C27"/>
    <w:rsid w:val="001E4DCD"/>
    <w:rsid w:val="001E5199"/>
    <w:rsid w:val="001E6C46"/>
    <w:rsid w:val="001F55FA"/>
    <w:rsid w:val="001F5FA9"/>
    <w:rsid w:val="002028F5"/>
    <w:rsid w:val="00212908"/>
    <w:rsid w:val="002276C6"/>
    <w:rsid w:val="00234084"/>
    <w:rsid w:val="002474F7"/>
    <w:rsid w:val="00255FBD"/>
    <w:rsid w:val="002937B7"/>
    <w:rsid w:val="002E586E"/>
    <w:rsid w:val="002F1282"/>
    <w:rsid w:val="002F5073"/>
    <w:rsid w:val="002F5F3F"/>
    <w:rsid w:val="003209BF"/>
    <w:rsid w:val="00331A27"/>
    <w:rsid w:val="003348FA"/>
    <w:rsid w:val="00341369"/>
    <w:rsid w:val="003472E4"/>
    <w:rsid w:val="0035035D"/>
    <w:rsid w:val="00356754"/>
    <w:rsid w:val="003700D4"/>
    <w:rsid w:val="00371407"/>
    <w:rsid w:val="00376635"/>
    <w:rsid w:val="00386E4A"/>
    <w:rsid w:val="00386FBF"/>
    <w:rsid w:val="00391D85"/>
    <w:rsid w:val="0039702E"/>
    <w:rsid w:val="003A2B33"/>
    <w:rsid w:val="003C159D"/>
    <w:rsid w:val="003C6F09"/>
    <w:rsid w:val="003F5527"/>
    <w:rsid w:val="003F7EA6"/>
    <w:rsid w:val="00402CD9"/>
    <w:rsid w:val="00411B77"/>
    <w:rsid w:val="0042295F"/>
    <w:rsid w:val="00425E7B"/>
    <w:rsid w:val="00435AFE"/>
    <w:rsid w:val="00435F59"/>
    <w:rsid w:val="004619E5"/>
    <w:rsid w:val="0047080B"/>
    <w:rsid w:val="0047507F"/>
    <w:rsid w:val="004839C0"/>
    <w:rsid w:val="00492E88"/>
    <w:rsid w:val="00496E89"/>
    <w:rsid w:val="004A3A75"/>
    <w:rsid w:val="004A436E"/>
    <w:rsid w:val="004A6F2A"/>
    <w:rsid w:val="004E03B4"/>
    <w:rsid w:val="004E0BE8"/>
    <w:rsid w:val="004E1894"/>
    <w:rsid w:val="004E3D26"/>
    <w:rsid w:val="00505362"/>
    <w:rsid w:val="00506641"/>
    <w:rsid w:val="00521628"/>
    <w:rsid w:val="00521641"/>
    <w:rsid w:val="00521774"/>
    <w:rsid w:val="00540E9D"/>
    <w:rsid w:val="005410BD"/>
    <w:rsid w:val="0054246B"/>
    <w:rsid w:val="005556BD"/>
    <w:rsid w:val="00557B46"/>
    <w:rsid w:val="005600D1"/>
    <w:rsid w:val="005624E9"/>
    <w:rsid w:val="00562B56"/>
    <w:rsid w:val="0056692E"/>
    <w:rsid w:val="00580C5F"/>
    <w:rsid w:val="00580F30"/>
    <w:rsid w:val="00595925"/>
    <w:rsid w:val="005A7DF1"/>
    <w:rsid w:val="005B1775"/>
    <w:rsid w:val="005B2826"/>
    <w:rsid w:val="005C1747"/>
    <w:rsid w:val="005D069C"/>
    <w:rsid w:val="005E5049"/>
    <w:rsid w:val="005E670F"/>
    <w:rsid w:val="0061322F"/>
    <w:rsid w:val="00637533"/>
    <w:rsid w:val="00646047"/>
    <w:rsid w:val="006579D5"/>
    <w:rsid w:val="00675F03"/>
    <w:rsid w:val="00687BE9"/>
    <w:rsid w:val="00691CC0"/>
    <w:rsid w:val="00695F41"/>
    <w:rsid w:val="006B445D"/>
    <w:rsid w:val="006D0AC7"/>
    <w:rsid w:val="006E69F3"/>
    <w:rsid w:val="006E6DC5"/>
    <w:rsid w:val="006F2B42"/>
    <w:rsid w:val="006F541C"/>
    <w:rsid w:val="00720F18"/>
    <w:rsid w:val="007235F8"/>
    <w:rsid w:val="007479CD"/>
    <w:rsid w:val="00751028"/>
    <w:rsid w:val="0076041D"/>
    <w:rsid w:val="007669FF"/>
    <w:rsid w:val="00775A98"/>
    <w:rsid w:val="007A5F52"/>
    <w:rsid w:val="007D189A"/>
    <w:rsid w:val="007E1F02"/>
    <w:rsid w:val="007F1EE9"/>
    <w:rsid w:val="007F3281"/>
    <w:rsid w:val="0080125A"/>
    <w:rsid w:val="008228AF"/>
    <w:rsid w:val="008340AF"/>
    <w:rsid w:val="00845AF4"/>
    <w:rsid w:val="008463B6"/>
    <w:rsid w:val="00854823"/>
    <w:rsid w:val="00854B7A"/>
    <w:rsid w:val="0086400B"/>
    <w:rsid w:val="0088235A"/>
    <w:rsid w:val="008B3EAF"/>
    <w:rsid w:val="008B3FCD"/>
    <w:rsid w:val="008B4A37"/>
    <w:rsid w:val="008C2D83"/>
    <w:rsid w:val="008C30F5"/>
    <w:rsid w:val="008D69AC"/>
    <w:rsid w:val="008E3C93"/>
    <w:rsid w:val="008F0BFA"/>
    <w:rsid w:val="008F2702"/>
    <w:rsid w:val="009060DC"/>
    <w:rsid w:val="00916699"/>
    <w:rsid w:val="00916DB4"/>
    <w:rsid w:val="00924E6F"/>
    <w:rsid w:val="00925A81"/>
    <w:rsid w:val="00937802"/>
    <w:rsid w:val="00941E2E"/>
    <w:rsid w:val="00957039"/>
    <w:rsid w:val="009632B6"/>
    <w:rsid w:val="00991EFD"/>
    <w:rsid w:val="00997479"/>
    <w:rsid w:val="009B2DF3"/>
    <w:rsid w:val="009B4C1D"/>
    <w:rsid w:val="009C316E"/>
    <w:rsid w:val="009D4121"/>
    <w:rsid w:val="009D6480"/>
    <w:rsid w:val="009E17F5"/>
    <w:rsid w:val="009F0F08"/>
    <w:rsid w:val="009F49AC"/>
    <w:rsid w:val="00A0014C"/>
    <w:rsid w:val="00A010B9"/>
    <w:rsid w:val="00A02CD3"/>
    <w:rsid w:val="00A1465F"/>
    <w:rsid w:val="00A23E92"/>
    <w:rsid w:val="00A374D4"/>
    <w:rsid w:val="00A53C71"/>
    <w:rsid w:val="00A610D6"/>
    <w:rsid w:val="00A6661F"/>
    <w:rsid w:val="00A67F76"/>
    <w:rsid w:val="00A71DA1"/>
    <w:rsid w:val="00AB2C42"/>
    <w:rsid w:val="00AB6E9C"/>
    <w:rsid w:val="00AC09BC"/>
    <w:rsid w:val="00AD4E2A"/>
    <w:rsid w:val="00AD7813"/>
    <w:rsid w:val="00AE1E65"/>
    <w:rsid w:val="00AE7D10"/>
    <w:rsid w:val="00AF122D"/>
    <w:rsid w:val="00AF20AD"/>
    <w:rsid w:val="00AF3F18"/>
    <w:rsid w:val="00B079EB"/>
    <w:rsid w:val="00B26422"/>
    <w:rsid w:val="00B36547"/>
    <w:rsid w:val="00B378A3"/>
    <w:rsid w:val="00B42EB6"/>
    <w:rsid w:val="00B62DFF"/>
    <w:rsid w:val="00B6386A"/>
    <w:rsid w:val="00B70BB5"/>
    <w:rsid w:val="00B85BDC"/>
    <w:rsid w:val="00B92946"/>
    <w:rsid w:val="00BA5C12"/>
    <w:rsid w:val="00BC170A"/>
    <w:rsid w:val="00BC585C"/>
    <w:rsid w:val="00BE1D3F"/>
    <w:rsid w:val="00BE34F8"/>
    <w:rsid w:val="00BE59F8"/>
    <w:rsid w:val="00BE605F"/>
    <w:rsid w:val="00BE6CE7"/>
    <w:rsid w:val="00BF122B"/>
    <w:rsid w:val="00BF5831"/>
    <w:rsid w:val="00BF7DC4"/>
    <w:rsid w:val="00C0219F"/>
    <w:rsid w:val="00C10611"/>
    <w:rsid w:val="00C3102D"/>
    <w:rsid w:val="00C32A8A"/>
    <w:rsid w:val="00C3478E"/>
    <w:rsid w:val="00C35F6C"/>
    <w:rsid w:val="00C40537"/>
    <w:rsid w:val="00C5169C"/>
    <w:rsid w:val="00C63632"/>
    <w:rsid w:val="00C64632"/>
    <w:rsid w:val="00C64F61"/>
    <w:rsid w:val="00C87EDC"/>
    <w:rsid w:val="00C93CA4"/>
    <w:rsid w:val="00CA68DD"/>
    <w:rsid w:val="00CA6EED"/>
    <w:rsid w:val="00CB43D6"/>
    <w:rsid w:val="00CB4B06"/>
    <w:rsid w:val="00CC6DAF"/>
    <w:rsid w:val="00CD43C1"/>
    <w:rsid w:val="00CE627F"/>
    <w:rsid w:val="00D1424D"/>
    <w:rsid w:val="00D16150"/>
    <w:rsid w:val="00D2738C"/>
    <w:rsid w:val="00D53DD2"/>
    <w:rsid w:val="00D54ADE"/>
    <w:rsid w:val="00D54D20"/>
    <w:rsid w:val="00D55DA6"/>
    <w:rsid w:val="00D61CD2"/>
    <w:rsid w:val="00D87DEE"/>
    <w:rsid w:val="00D92936"/>
    <w:rsid w:val="00D94E76"/>
    <w:rsid w:val="00DA25B8"/>
    <w:rsid w:val="00DA7EB9"/>
    <w:rsid w:val="00DB35F4"/>
    <w:rsid w:val="00DB3B56"/>
    <w:rsid w:val="00DB663E"/>
    <w:rsid w:val="00DC1F14"/>
    <w:rsid w:val="00DD51EC"/>
    <w:rsid w:val="00DE10CE"/>
    <w:rsid w:val="00E27376"/>
    <w:rsid w:val="00E326C8"/>
    <w:rsid w:val="00E375E1"/>
    <w:rsid w:val="00E403BA"/>
    <w:rsid w:val="00E47CD1"/>
    <w:rsid w:val="00E47CFE"/>
    <w:rsid w:val="00E51B15"/>
    <w:rsid w:val="00E6026B"/>
    <w:rsid w:val="00E807D3"/>
    <w:rsid w:val="00E815B5"/>
    <w:rsid w:val="00E875FD"/>
    <w:rsid w:val="00E92F75"/>
    <w:rsid w:val="00EA22D9"/>
    <w:rsid w:val="00ED40FD"/>
    <w:rsid w:val="00ED5DA5"/>
    <w:rsid w:val="00EF22A9"/>
    <w:rsid w:val="00F070C0"/>
    <w:rsid w:val="00F112F8"/>
    <w:rsid w:val="00F201A1"/>
    <w:rsid w:val="00F2291C"/>
    <w:rsid w:val="00F266FE"/>
    <w:rsid w:val="00F272D2"/>
    <w:rsid w:val="00F33DCE"/>
    <w:rsid w:val="00F403A6"/>
    <w:rsid w:val="00F65B5D"/>
    <w:rsid w:val="00F7297D"/>
    <w:rsid w:val="00F83F1F"/>
    <w:rsid w:val="00FA6A86"/>
    <w:rsid w:val="00FC39F6"/>
    <w:rsid w:val="00FC7F23"/>
    <w:rsid w:val="00FE0C6C"/>
    <w:rsid w:val="00FE4DBE"/>
    <w:rsid w:val="00FF1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28BAE9D"/>
  <w15:docId w15:val="{9097F02B-CED2-40D1-9E68-2AA018FD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1407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sid w:val="00371407"/>
    <w:rPr>
      <w:rFonts w:eastAsia="Times New Roman" w:cs="Times New Roman"/>
    </w:rPr>
  </w:style>
  <w:style w:type="character" w:customStyle="1" w:styleId="ListLabel2">
    <w:name w:val="ListLabel 2"/>
    <w:rsid w:val="00371407"/>
    <w:rPr>
      <w:rFonts w:cs="Courier New"/>
    </w:rPr>
  </w:style>
  <w:style w:type="character" w:customStyle="1" w:styleId="ListLabel3">
    <w:name w:val="ListLabel 3"/>
    <w:rsid w:val="00371407"/>
    <w:rPr>
      <w:rFonts w:eastAsia="Times New Roman" w:cs="Arial"/>
    </w:rPr>
  </w:style>
  <w:style w:type="character" w:customStyle="1" w:styleId="Absatz-Standardschriftart1">
    <w:name w:val="Absatz-Standardschriftart1"/>
    <w:rsid w:val="00371407"/>
  </w:style>
  <w:style w:type="character" w:customStyle="1" w:styleId="KopfzeileZchn">
    <w:name w:val="Kopfzeile Zchn"/>
    <w:rsid w:val="00371407"/>
  </w:style>
  <w:style w:type="character" w:customStyle="1" w:styleId="FuzeileZchn">
    <w:name w:val="Fußzeile Zchn"/>
    <w:rsid w:val="00371407"/>
  </w:style>
  <w:style w:type="character" w:customStyle="1" w:styleId="Kommentarzeichen1">
    <w:name w:val="Kommentarzeichen1"/>
    <w:rsid w:val="00371407"/>
  </w:style>
  <w:style w:type="character" w:styleId="Fett">
    <w:name w:val="Strong"/>
    <w:qFormat/>
    <w:rsid w:val="00371407"/>
    <w:rPr>
      <w:b/>
      <w:bCs/>
    </w:rPr>
  </w:style>
  <w:style w:type="character" w:styleId="Hyperlink">
    <w:name w:val="Hyperlink"/>
    <w:basedOn w:val="Absatz-Standardschriftart1"/>
    <w:semiHidden/>
    <w:rsid w:val="00371407"/>
    <w:rPr>
      <w:color w:val="0000FF"/>
      <w:u w:val="single"/>
    </w:rPr>
  </w:style>
  <w:style w:type="character" w:customStyle="1" w:styleId="BesuchterHyperlink1">
    <w:name w:val="BesuchterHyperlink1"/>
    <w:basedOn w:val="Absatz-Standardschriftart1"/>
    <w:rsid w:val="00371407"/>
  </w:style>
  <w:style w:type="paragraph" w:customStyle="1" w:styleId="berschrift">
    <w:name w:val="Überschrift"/>
    <w:basedOn w:val="Standard"/>
    <w:next w:val="Textkrper"/>
    <w:rsid w:val="0037140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krper">
    <w:name w:val="Body Text"/>
    <w:basedOn w:val="Standard"/>
    <w:semiHidden/>
    <w:rsid w:val="00371407"/>
    <w:pPr>
      <w:spacing w:after="120"/>
    </w:pPr>
  </w:style>
  <w:style w:type="paragraph" w:styleId="Liste">
    <w:name w:val="List"/>
    <w:basedOn w:val="Textkrper"/>
    <w:semiHidden/>
    <w:rsid w:val="00371407"/>
    <w:rPr>
      <w:rFonts w:cs="Mangal"/>
    </w:rPr>
  </w:style>
  <w:style w:type="paragraph" w:customStyle="1" w:styleId="Beschriftung1">
    <w:name w:val="Beschriftung1"/>
    <w:basedOn w:val="Standard"/>
    <w:rsid w:val="0037140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371407"/>
    <w:pPr>
      <w:suppressLineNumbers/>
    </w:pPr>
    <w:rPr>
      <w:rFonts w:cs="Mangal"/>
    </w:rPr>
  </w:style>
  <w:style w:type="paragraph" w:customStyle="1" w:styleId="CM16">
    <w:name w:val="CM16"/>
    <w:basedOn w:val="Standard"/>
    <w:rsid w:val="00371407"/>
  </w:style>
  <w:style w:type="paragraph" w:customStyle="1" w:styleId="CM1">
    <w:name w:val="CM1"/>
    <w:basedOn w:val="Standard"/>
    <w:rsid w:val="00371407"/>
  </w:style>
  <w:style w:type="paragraph" w:customStyle="1" w:styleId="Default">
    <w:name w:val="Default"/>
    <w:rsid w:val="00371407"/>
    <w:pPr>
      <w:widowControl w:val="0"/>
      <w:suppressAutoHyphens/>
    </w:pPr>
    <w:rPr>
      <w:kern w:val="1"/>
      <w:lang w:eastAsia="ar-SA"/>
    </w:rPr>
  </w:style>
  <w:style w:type="paragraph" w:customStyle="1" w:styleId="Sprechblasentext1">
    <w:name w:val="Sprechblasentext1"/>
    <w:basedOn w:val="Standard"/>
    <w:rsid w:val="00371407"/>
  </w:style>
  <w:style w:type="paragraph" w:styleId="Kopfzeile">
    <w:name w:val="head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71407"/>
    <w:pPr>
      <w:suppressLineNumbers/>
      <w:tabs>
        <w:tab w:val="center" w:pos="4536"/>
        <w:tab w:val="right" w:pos="9072"/>
      </w:tabs>
    </w:pPr>
  </w:style>
  <w:style w:type="paragraph" w:customStyle="1" w:styleId="Kommentartext1">
    <w:name w:val="Kommentartext1"/>
    <w:basedOn w:val="Standard"/>
    <w:rsid w:val="00371407"/>
  </w:style>
  <w:style w:type="paragraph" w:customStyle="1" w:styleId="Kommentarthema1">
    <w:name w:val="Kommentarthema1"/>
    <w:basedOn w:val="Kommentartext1"/>
    <w:rsid w:val="00371407"/>
  </w:style>
  <w:style w:type="paragraph" w:customStyle="1" w:styleId="Listenabsatz1">
    <w:name w:val="Listenabsatz1"/>
    <w:basedOn w:val="Standard"/>
    <w:rsid w:val="00371407"/>
  </w:style>
  <w:style w:type="paragraph" w:styleId="Textkrper2">
    <w:name w:val="Body Text 2"/>
    <w:basedOn w:val="Standard"/>
    <w:semiHidden/>
    <w:rsid w:val="00371407"/>
    <w:rPr>
      <w:rFonts w:ascii="Arial" w:hAnsi="Arial" w:cs="Arial"/>
      <w:color w:val="FF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B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BF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BF8"/>
    <w:rPr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B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BF8"/>
    <w:rPr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B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BF8"/>
    <w:rPr>
      <w:rFonts w:ascii="Tahom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0818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87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entrumtitle">
    <w:name w:val="zentrum_title"/>
    <w:basedOn w:val="Absatz-Standardschriftart"/>
    <w:rsid w:val="00E47CFE"/>
  </w:style>
  <w:style w:type="paragraph" w:customStyle="1" w:styleId="1">
    <w:name w:val="1"/>
    <w:uiPriority w:val="59"/>
    <w:rsid w:val="00EA2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kozert.de/praxen_kooperationspartner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154EF-D1E5-40BD-B3D4-DB9E46C4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7321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Fachliche Anforderungen Dysplasiezentrum</vt:lpstr>
    </vt:vector>
  </TitlesOfParts>
  <Company>Dr. V. Küppers</Company>
  <LinksUpToDate>false</LinksUpToDate>
  <CharactersWithSpaces>8467</CharactersWithSpaces>
  <SharedDoc>false</SharedDoc>
  <HLinks>
    <vt:vector size="6" baseType="variant">
      <vt:variant>
        <vt:i4>4194381</vt:i4>
      </vt:variant>
      <vt:variant>
        <vt:i4>0</vt:i4>
      </vt:variant>
      <vt:variant>
        <vt:i4>0</vt:i4>
      </vt:variant>
      <vt:variant>
        <vt:i4>5</vt:i4>
      </vt:variant>
      <vt:variant>
        <vt:lpwstr>http://www.tumorzentren.de/onkol-basisdatensatz.html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Fachliche Anforderungen Dysplasiezentrum</dc:title>
  <dc:creator>DKG</dc:creator>
  <cp:lastModifiedBy>OnkoZert - Dennis Sommerfeldt</cp:lastModifiedBy>
  <cp:revision>4</cp:revision>
  <cp:lastPrinted>2018-07-29T13:30:00Z</cp:lastPrinted>
  <dcterms:created xsi:type="dcterms:W3CDTF">2018-07-29T13:28:00Z</dcterms:created>
  <dcterms:modified xsi:type="dcterms:W3CDTF">2018-11-21T16:22:00Z</dcterms:modified>
</cp:coreProperties>
</file>